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8C" w:rsidRDefault="005C208C" w:rsidP="005C20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442B" w:rsidRPr="005C208C" w:rsidRDefault="003A442B" w:rsidP="005C2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656E" w:rsidRDefault="005A656E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6433" cy="8500164"/>
            <wp:effectExtent l="0" t="0" r="0" b="0"/>
            <wp:docPr id="2" name="Рисунок 2" descr="C:\Documents and Settings\админ\Мои документы\Мои рисунки\6и\6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6и\6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75" cy="85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6E" w:rsidRDefault="005A656E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6E" w:rsidRDefault="005A656E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Рабочая   программа  по </w:t>
      </w:r>
      <w:r w:rsidRPr="001859C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истории</w:t>
      </w: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для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</w:t>
      </w:r>
      <w:r w:rsidRPr="001859C6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6</w:t>
      </w:r>
      <w:r w:rsidR="00CE64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CE64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vertAlign w:val="superscript"/>
          <w:lang w:eastAsia="ru-RU"/>
        </w:rPr>
        <w:t xml:space="preserve">– </w:t>
      </w:r>
      <w:r w:rsidR="00CE64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 xml:space="preserve">х </w:t>
      </w:r>
      <w:r w:rsidR="00413EE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общеобразовательных   классов</w:t>
      </w: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составлена в соответствии с правовыми и нормативными документами:</w:t>
      </w:r>
    </w:p>
    <w:p w:rsidR="003A442B" w:rsidRPr="003A442B" w:rsidRDefault="003A442B" w:rsidP="003A44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3A442B" w:rsidRPr="003A442B" w:rsidRDefault="003A442B" w:rsidP="003A44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A442B" w:rsidRPr="003A442B" w:rsidRDefault="003A442B" w:rsidP="003A44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ru-RU"/>
        </w:rPr>
      </w:pPr>
      <w:proofErr w:type="gramStart"/>
      <w:r w:rsidRPr="003A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Государственный образовательный стандарта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3A442B" w:rsidRPr="003A442B" w:rsidRDefault="003A442B" w:rsidP="003A44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Приказ </w:t>
      </w:r>
      <w:proofErr w:type="spellStart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России </w:t>
      </w:r>
      <w:proofErr w:type="gramStart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</w:t>
      </w:r>
      <w:proofErr w:type="gramEnd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</w:t>
      </w:r>
      <w:proofErr w:type="gramStart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</w:t>
      </w:r>
      <w:proofErr w:type="gramEnd"/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3A442B" w:rsidRPr="003A442B" w:rsidRDefault="003A442B" w:rsidP="003A442B">
      <w:pPr>
        <w:numPr>
          <w:ilvl w:val="0"/>
          <w:numId w:val="1"/>
        </w:numPr>
        <w:tabs>
          <w:tab w:val="left" w:pos="0"/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3A442B" w:rsidRDefault="003A442B" w:rsidP="003A44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Примерная программа по предмету  история </w:t>
      </w:r>
    </w:p>
    <w:p w:rsidR="00F53F36" w:rsidRPr="00F53F36" w:rsidRDefault="00F53F36" w:rsidP="003A44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25F1D" w:rsidRPr="00525F1D" w:rsidRDefault="003A442B" w:rsidP="00525F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25F1D">
        <w:rPr>
          <w:rFonts w:ascii="Times New Roman" w:eastAsia="Calibri" w:hAnsi="Times New Roman" w:cs="Times New Roman"/>
          <w:sz w:val="24"/>
          <w:szCs w:val="28"/>
        </w:rPr>
        <w:t xml:space="preserve">Программа разработана на основе </w:t>
      </w:r>
      <w:r w:rsidRPr="00525F1D">
        <w:rPr>
          <w:rFonts w:ascii="Times New Roman" w:eastAsia="Calibri" w:hAnsi="Times New Roman" w:cs="Times New Roman"/>
          <w:color w:val="000000"/>
          <w:sz w:val="24"/>
          <w:szCs w:val="28"/>
          <w:u w:val="single"/>
          <w:bdr w:val="none" w:sz="0" w:space="0" w:color="auto" w:frame="1"/>
          <w:lang w:eastAsia="ru-RU"/>
        </w:rPr>
        <w:t xml:space="preserve">Федерального государственного образовательного стандарта основного общего образования </w:t>
      </w:r>
      <w:r w:rsidRPr="00525F1D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и авторской   программы для  общеобразовательных  учреждений  под      редакцией  </w:t>
      </w:r>
      <w:proofErr w:type="spellStart"/>
      <w:r w:rsidRPr="00525F1D">
        <w:rPr>
          <w:rFonts w:ascii="Times New Roman" w:eastAsia="Calibri" w:hAnsi="Times New Roman" w:cs="Times New Roman"/>
          <w:sz w:val="24"/>
          <w:szCs w:val="28"/>
          <w:u w:val="single"/>
        </w:rPr>
        <w:t>Вигасина</w:t>
      </w:r>
      <w:proofErr w:type="spellEnd"/>
      <w:r w:rsidRPr="00525F1D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А.А.- </w:t>
      </w:r>
      <w:proofErr w:type="spellStart"/>
      <w:r w:rsidRPr="00525F1D">
        <w:rPr>
          <w:rFonts w:ascii="Times New Roman" w:eastAsia="Calibri" w:hAnsi="Times New Roman" w:cs="Times New Roman"/>
          <w:sz w:val="24"/>
          <w:szCs w:val="28"/>
          <w:u w:val="single"/>
        </w:rPr>
        <w:t>Сороко</w:t>
      </w:r>
      <w:proofErr w:type="spellEnd"/>
      <w:r w:rsidRPr="00525F1D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– Цюпы О.С.,  «Всеобщая  история», М.:  Просвещение 2014;                                                                                                            </w:t>
      </w:r>
      <w:r w:rsidR="00525F1D" w:rsidRPr="00525F1D">
        <w:rPr>
          <w:rFonts w:ascii="Times New Roman" w:eastAsia="Calibri" w:hAnsi="Times New Roman" w:cs="Times New Roman"/>
          <w:sz w:val="24"/>
          <w:szCs w:val="28"/>
        </w:rPr>
        <w:t xml:space="preserve">учебников: </w:t>
      </w:r>
      <w:r w:rsidR="00525F1D" w:rsidRPr="00525F1D">
        <w:rPr>
          <w:rFonts w:ascii="Times New Roman" w:hAnsi="Times New Roman" w:cs="Times New Roman"/>
          <w:color w:val="000000"/>
          <w:szCs w:val="24"/>
        </w:rPr>
        <w:t xml:space="preserve">  </w:t>
      </w:r>
      <w:r w:rsidR="00525F1D" w:rsidRPr="00525F1D">
        <w:rPr>
          <w:rFonts w:ascii="Times New Roman" w:hAnsi="Times New Roman" w:cs="Times New Roman"/>
          <w:color w:val="000000"/>
          <w:sz w:val="24"/>
          <w:szCs w:val="24"/>
        </w:rPr>
        <w:t>История Средних веков</w:t>
      </w:r>
      <w:r w:rsidR="00525F1D" w:rsidRPr="00525F1D">
        <w:rPr>
          <w:rFonts w:ascii="Times New Roman" w:hAnsi="Times New Roman" w:cs="Times New Roman"/>
          <w:color w:val="000000"/>
          <w:szCs w:val="24"/>
        </w:rPr>
        <w:t xml:space="preserve">, </w:t>
      </w:r>
      <w:r w:rsidR="00525F1D" w:rsidRPr="00525F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525F1D" w:rsidRPr="00525F1D">
        <w:rPr>
          <w:rFonts w:ascii="Times New Roman" w:eastAsia="Calibri" w:hAnsi="Times New Roman" w:cs="Times New Roman"/>
          <w:sz w:val="24"/>
          <w:szCs w:val="28"/>
        </w:rPr>
        <w:t>Агибалова</w:t>
      </w:r>
      <w:proofErr w:type="spellEnd"/>
      <w:r w:rsidR="00525F1D" w:rsidRPr="00525F1D">
        <w:rPr>
          <w:rFonts w:ascii="Times New Roman" w:eastAsia="Calibri" w:hAnsi="Times New Roman" w:cs="Times New Roman"/>
          <w:sz w:val="24"/>
          <w:szCs w:val="28"/>
        </w:rPr>
        <w:t xml:space="preserve"> Е. В., Донской  Г. М.. 6 класс,  М.: Просвещение   2016;</w:t>
      </w:r>
    </w:p>
    <w:p w:rsidR="003A442B" w:rsidRPr="00F53F36" w:rsidRDefault="00525F1D" w:rsidP="003A442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525F1D">
        <w:rPr>
          <w:rFonts w:ascii="Times New Roman" w:eastAsia="Calibri" w:hAnsi="Times New Roman" w:cs="Times New Roman"/>
          <w:sz w:val="24"/>
          <w:szCs w:val="28"/>
        </w:rPr>
        <w:t>История России. 6 класс. </w:t>
      </w:r>
      <w:r w:rsidRPr="00525F1D">
        <w:rPr>
          <w:rFonts w:ascii="Times New Roman" w:eastAsia="Calibri" w:hAnsi="Times New Roman" w:cs="Times New Roman"/>
          <w:iCs/>
          <w:sz w:val="24"/>
          <w:szCs w:val="28"/>
        </w:rPr>
        <w:t>Арсентьев Н.М., Данилов А.А., Стефанович П. С., Токарева А.Я.</w:t>
      </w:r>
      <w:r w:rsidRPr="00525F1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25F1D">
        <w:rPr>
          <w:rFonts w:ascii="Times New Roman" w:eastAsia="Calibri" w:hAnsi="Times New Roman" w:cs="Times New Roman"/>
          <w:iCs/>
          <w:sz w:val="24"/>
          <w:szCs w:val="28"/>
        </w:rPr>
        <w:t>М.: Просвещение   2016</w:t>
      </w:r>
    </w:p>
    <w:p w:rsidR="003A442B" w:rsidRPr="003A442B" w:rsidRDefault="003A442B" w:rsidP="003A442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A442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УМК</w:t>
      </w:r>
    </w:p>
    <w:p w:rsidR="007704D6" w:rsidRPr="007704D6" w:rsidRDefault="007704D6" w:rsidP="00413EE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04D6">
        <w:rPr>
          <w:rFonts w:ascii="Times New Roman" w:hAnsi="Times New Roman" w:cs="Times New Roman"/>
          <w:color w:val="000000"/>
          <w:sz w:val="24"/>
          <w:szCs w:val="24"/>
        </w:rPr>
        <w:t xml:space="preserve">Е. В. </w:t>
      </w:r>
      <w:proofErr w:type="spellStart"/>
      <w:r w:rsidRPr="007704D6">
        <w:rPr>
          <w:rFonts w:ascii="Times New Roman" w:hAnsi="Times New Roman" w:cs="Times New Roman"/>
          <w:color w:val="000000"/>
          <w:sz w:val="24"/>
          <w:szCs w:val="24"/>
        </w:rPr>
        <w:t>Агибалова</w:t>
      </w:r>
      <w:proofErr w:type="spellEnd"/>
      <w:r w:rsidRPr="007704D6">
        <w:rPr>
          <w:rFonts w:ascii="Times New Roman" w:hAnsi="Times New Roman" w:cs="Times New Roman"/>
          <w:color w:val="000000"/>
          <w:sz w:val="24"/>
          <w:szCs w:val="24"/>
        </w:rPr>
        <w:t>, Г. М. Донской. Всеобщая история. История Средних веков. Учебник. 6 класс</w:t>
      </w:r>
      <w:r w:rsidR="00413EED">
        <w:rPr>
          <w:rFonts w:ascii="Times New Roman" w:hAnsi="Times New Roman" w:cs="Times New Roman"/>
          <w:color w:val="000000"/>
          <w:sz w:val="24"/>
          <w:szCs w:val="24"/>
        </w:rPr>
        <w:t>,  М.: Просвещение   2016</w:t>
      </w:r>
    </w:p>
    <w:p w:rsidR="007704D6" w:rsidRPr="007704D6" w:rsidRDefault="007704D6" w:rsidP="00413EE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04D6">
        <w:rPr>
          <w:rFonts w:ascii="Times New Roman" w:hAnsi="Times New Roman" w:cs="Times New Roman"/>
          <w:color w:val="000000"/>
          <w:sz w:val="24"/>
          <w:szCs w:val="24"/>
        </w:rPr>
        <w:t xml:space="preserve">Е. А. </w:t>
      </w:r>
      <w:proofErr w:type="spellStart"/>
      <w:r w:rsidRPr="007704D6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7704D6">
        <w:rPr>
          <w:rFonts w:ascii="Times New Roman" w:hAnsi="Times New Roman" w:cs="Times New Roman"/>
          <w:color w:val="000000"/>
          <w:sz w:val="24"/>
          <w:szCs w:val="24"/>
        </w:rPr>
        <w:t>. Всеобщая история. История Средних веков. Рабочая тетрадь. 6 класс</w:t>
      </w:r>
      <w:r w:rsidR="00413E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   2016</w:t>
      </w:r>
    </w:p>
    <w:p w:rsidR="007704D6" w:rsidRPr="007704D6" w:rsidRDefault="007704D6" w:rsidP="00413EE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04D6">
        <w:rPr>
          <w:rFonts w:ascii="Times New Roman" w:hAnsi="Times New Roman" w:cs="Times New Roman"/>
          <w:color w:val="000000"/>
          <w:sz w:val="24"/>
          <w:szCs w:val="24"/>
        </w:rPr>
        <w:t xml:space="preserve">Е. А. </w:t>
      </w:r>
      <w:proofErr w:type="spellStart"/>
      <w:r w:rsidRPr="007704D6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7704D6">
        <w:rPr>
          <w:rFonts w:ascii="Times New Roman" w:hAnsi="Times New Roman" w:cs="Times New Roman"/>
          <w:color w:val="000000"/>
          <w:sz w:val="24"/>
          <w:szCs w:val="24"/>
        </w:rPr>
        <w:t>. Всеобщая история. История Средних веков. Проверочные и контрольные работы. 6 класс</w:t>
      </w:r>
      <w:r w:rsidR="00413E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   2016</w:t>
      </w:r>
    </w:p>
    <w:p w:rsidR="007704D6" w:rsidRPr="007704D6" w:rsidRDefault="007704D6" w:rsidP="00413EED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7704D6">
        <w:rPr>
          <w:rFonts w:ascii="Times New Roman" w:hAnsi="Times New Roman" w:cs="Times New Roman"/>
          <w:color w:val="000000"/>
          <w:sz w:val="24"/>
          <w:szCs w:val="24"/>
        </w:rPr>
        <w:t xml:space="preserve">А. В. Игнатов. Всеобщая история. История Средних веков. Методические рекомендации. 6 класс (к учебнику Е. В. </w:t>
      </w:r>
      <w:proofErr w:type="spellStart"/>
      <w:r w:rsidRPr="007704D6">
        <w:rPr>
          <w:rFonts w:ascii="Times New Roman" w:hAnsi="Times New Roman" w:cs="Times New Roman"/>
          <w:color w:val="000000"/>
          <w:sz w:val="24"/>
          <w:szCs w:val="24"/>
        </w:rPr>
        <w:t>Агибаловой</w:t>
      </w:r>
      <w:proofErr w:type="spellEnd"/>
      <w:r w:rsidRPr="007704D6">
        <w:rPr>
          <w:rFonts w:ascii="Times New Roman" w:hAnsi="Times New Roman" w:cs="Times New Roman"/>
          <w:color w:val="000000"/>
          <w:sz w:val="24"/>
          <w:szCs w:val="24"/>
        </w:rPr>
        <w:t>, Г. М. Донского)</w:t>
      </w:r>
      <w:r w:rsidR="00413E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   2016</w:t>
      </w:r>
    </w:p>
    <w:p w:rsidR="007704D6" w:rsidRPr="00AD3262" w:rsidRDefault="007704D6" w:rsidP="00413EE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Cs w:val="16"/>
        </w:rPr>
      </w:pPr>
      <w:r w:rsidRPr="00AD3262">
        <w:rPr>
          <w:rFonts w:ascii="Times New Roman" w:hAnsi="Times New Roman" w:cs="Times New Roman"/>
          <w:color w:val="000000"/>
          <w:szCs w:val="16"/>
        </w:rPr>
        <w:t>Учебник. История России. 6 класс.</w:t>
      </w:r>
      <w:r w:rsidRPr="00AD3262">
        <w:rPr>
          <w:rStyle w:val="apple-converted-space"/>
          <w:rFonts w:ascii="Times New Roman" w:hAnsi="Times New Roman" w:cs="Times New Roman"/>
          <w:color w:val="000000"/>
          <w:szCs w:val="16"/>
        </w:rPr>
        <w:t> </w:t>
      </w:r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Арсентьев Н.М., Данилов А.А., Стефанович П. С., Токарева А.Я.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EED" w:rsidRPr="00413EED">
        <w:rPr>
          <w:rFonts w:ascii="Times New Roman" w:hAnsi="Times New Roman" w:cs="Times New Roman"/>
          <w:iCs/>
          <w:color w:val="000000"/>
          <w:szCs w:val="16"/>
        </w:rPr>
        <w:t>М.: Просвещение   2016</w:t>
      </w:r>
    </w:p>
    <w:p w:rsidR="007704D6" w:rsidRPr="00AD3262" w:rsidRDefault="007704D6" w:rsidP="00413EE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Cs w:val="16"/>
        </w:rPr>
      </w:pPr>
      <w:r w:rsidRPr="00AD3262">
        <w:rPr>
          <w:rFonts w:ascii="Times New Roman" w:hAnsi="Times New Roman" w:cs="Times New Roman"/>
          <w:color w:val="000000"/>
          <w:szCs w:val="16"/>
        </w:rPr>
        <w:t>Поурочные рекомендации. История России. 6 класс.</w:t>
      </w:r>
      <w:r w:rsidRPr="00AD3262">
        <w:rPr>
          <w:rStyle w:val="apple-converted-space"/>
          <w:rFonts w:ascii="Times New Roman" w:hAnsi="Times New Roman" w:cs="Times New Roman"/>
          <w:color w:val="000000"/>
          <w:szCs w:val="16"/>
        </w:rPr>
        <w:t> </w:t>
      </w:r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Журавлева О.Н.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EED" w:rsidRPr="00413EED">
        <w:rPr>
          <w:rFonts w:ascii="Times New Roman" w:hAnsi="Times New Roman" w:cs="Times New Roman"/>
          <w:iCs/>
          <w:color w:val="000000"/>
          <w:szCs w:val="16"/>
        </w:rPr>
        <w:t>М.: Просвещение   2016</w:t>
      </w:r>
    </w:p>
    <w:p w:rsidR="007704D6" w:rsidRPr="00AD3262" w:rsidRDefault="007704D6" w:rsidP="00413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AD3262">
        <w:rPr>
          <w:rFonts w:ascii="Times New Roman" w:hAnsi="Times New Roman" w:cs="Times New Roman"/>
          <w:color w:val="000000"/>
          <w:szCs w:val="16"/>
        </w:rPr>
        <w:t>Рабочая тетрадь. История России. 6 класс.</w:t>
      </w:r>
      <w:r w:rsidRPr="00AD3262">
        <w:rPr>
          <w:rStyle w:val="apple-converted-space"/>
          <w:rFonts w:ascii="Times New Roman" w:hAnsi="Times New Roman" w:cs="Times New Roman"/>
          <w:color w:val="000000"/>
          <w:szCs w:val="16"/>
        </w:rPr>
        <w:t> </w:t>
      </w:r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 xml:space="preserve">Данилов А. А., </w:t>
      </w:r>
      <w:proofErr w:type="spellStart"/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Лукутин</w:t>
      </w:r>
      <w:proofErr w:type="spellEnd"/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 xml:space="preserve"> А.В., </w:t>
      </w:r>
      <w:proofErr w:type="spellStart"/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Артасов</w:t>
      </w:r>
      <w:proofErr w:type="spellEnd"/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 xml:space="preserve"> И.А.</w:t>
      </w:r>
    </w:p>
    <w:p w:rsidR="007704D6" w:rsidRPr="00AD3262" w:rsidRDefault="007704D6" w:rsidP="00413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AD3262">
        <w:rPr>
          <w:rFonts w:ascii="Times New Roman" w:hAnsi="Times New Roman" w:cs="Times New Roman"/>
          <w:color w:val="000000"/>
          <w:szCs w:val="16"/>
        </w:rPr>
        <w:t>Комплект карт. История России. 6 класс.</w:t>
      </w:r>
      <w:r w:rsidRPr="00AD3262">
        <w:rPr>
          <w:rStyle w:val="apple-converted-space"/>
          <w:rFonts w:ascii="Times New Roman" w:hAnsi="Times New Roman" w:cs="Times New Roman"/>
          <w:color w:val="000000"/>
          <w:szCs w:val="16"/>
        </w:rPr>
        <w:t> </w:t>
      </w:r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Сост. Арсентьев Н.М., Данилов А.А.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EED" w:rsidRPr="00413EED">
        <w:rPr>
          <w:rFonts w:ascii="Times New Roman" w:hAnsi="Times New Roman" w:cs="Times New Roman"/>
          <w:iCs/>
          <w:color w:val="000000"/>
          <w:szCs w:val="16"/>
        </w:rPr>
        <w:t>М.: Просвещение   2016</w:t>
      </w:r>
    </w:p>
    <w:p w:rsidR="007704D6" w:rsidRPr="00AD3262" w:rsidRDefault="007704D6" w:rsidP="00413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AD3262">
        <w:rPr>
          <w:rFonts w:ascii="Times New Roman" w:hAnsi="Times New Roman" w:cs="Times New Roman"/>
          <w:color w:val="000000"/>
          <w:szCs w:val="16"/>
        </w:rPr>
        <w:t>Книга для чтения. История России. 6-9 классы.</w:t>
      </w:r>
      <w:r w:rsidRPr="00AD3262">
        <w:rPr>
          <w:rStyle w:val="apple-converted-space"/>
          <w:rFonts w:ascii="Times New Roman" w:hAnsi="Times New Roman" w:cs="Times New Roman"/>
          <w:color w:val="000000"/>
          <w:szCs w:val="16"/>
        </w:rPr>
        <w:t> </w:t>
      </w:r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Данилов А.А.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EED" w:rsidRPr="00413EED">
        <w:rPr>
          <w:rFonts w:ascii="Times New Roman" w:hAnsi="Times New Roman" w:cs="Times New Roman"/>
          <w:iCs/>
          <w:color w:val="000000"/>
          <w:szCs w:val="16"/>
        </w:rPr>
        <w:t>М.: Просвещение   2016</w:t>
      </w:r>
    </w:p>
    <w:p w:rsidR="007704D6" w:rsidRPr="00AD3262" w:rsidRDefault="007704D6" w:rsidP="00413E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AD3262">
        <w:rPr>
          <w:rFonts w:ascii="Times New Roman" w:hAnsi="Times New Roman" w:cs="Times New Roman"/>
          <w:color w:val="000000"/>
          <w:szCs w:val="16"/>
        </w:rPr>
        <w:t>Хрестоматия. История России. 6–10 классы.</w:t>
      </w:r>
      <w:r w:rsidRPr="00AD3262">
        <w:rPr>
          <w:rStyle w:val="apple-converted-space"/>
          <w:rFonts w:ascii="Times New Roman" w:hAnsi="Times New Roman" w:cs="Times New Roman"/>
          <w:color w:val="000000"/>
          <w:szCs w:val="16"/>
        </w:rPr>
        <w:t> </w:t>
      </w:r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Сост. Данилов А.А</w:t>
      </w:r>
      <w:r w:rsidRPr="00AD3262">
        <w:rPr>
          <w:rStyle w:val="a9"/>
          <w:rFonts w:ascii="Times New Roman" w:hAnsi="Times New Roman" w:cs="Times New Roman"/>
          <w:szCs w:val="16"/>
        </w:rPr>
        <w:t>.</w:t>
      </w:r>
      <w:r w:rsidR="00F53F36">
        <w:rPr>
          <w:rStyle w:val="apple-converted-space"/>
          <w:rFonts w:ascii="Times New Roman" w:hAnsi="Times New Roman" w:cs="Times New Roman"/>
          <w:szCs w:val="16"/>
        </w:rPr>
        <w:t xml:space="preserve">, </w:t>
      </w:r>
      <w:r w:rsidR="00413EED" w:rsidRPr="00413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EED" w:rsidRPr="00413EED">
        <w:rPr>
          <w:rFonts w:ascii="Times New Roman" w:hAnsi="Times New Roman" w:cs="Times New Roman"/>
          <w:szCs w:val="16"/>
        </w:rPr>
        <w:t>М.: Просвещение   2016</w:t>
      </w:r>
    </w:p>
    <w:p w:rsidR="00413EED" w:rsidRDefault="007704D6" w:rsidP="00F53F3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Cs w:val="16"/>
        </w:rPr>
      </w:pPr>
      <w:r w:rsidRPr="00AD3262">
        <w:rPr>
          <w:rFonts w:ascii="Times New Roman" w:hAnsi="Times New Roman" w:cs="Times New Roman"/>
          <w:color w:val="000000"/>
          <w:szCs w:val="16"/>
        </w:rPr>
        <w:t>Рабочая программа и тематическое планирование курса «История России». 6–9 классы.</w:t>
      </w:r>
      <w:r w:rsidRPr="00AD3262">
        <w:rPr>
          <w:rStyle w:val="apple-converted-space"/>
          <w:rFonts w:ascii="Times New Roman" w:hAnsi="Times New Roman" w:cs="Times New Roman"/>
          <w:color w:val="000000"/>
          <w:szCs w:val="16"/>
        </w:rPr>
        <w:t> </w:t>
      </w:r>
      <w:r w:rsidRPr="00AD3262">
        <w:rPr>
          <w:rStyle w:val="a9"/>
          <w:rFonts w:ascii="Times New Roman" w:hAnsi="Times New Roman" w:cs="Times New Roman"/>
          <w:i w:val="0"/>
          <w:color w:val="000000"/>
          <w:szCs w:val="16"/>
        </w:rPr>
        <w:t>Данилов А.А., Журавлева О.Н., Барыкина И.Е.</w:t>
      </w:r>
      <w:r w:rsidR="00525F1D">
        <w:rPr>
          <w:rStyle w:val="a9"/>
          <w:rFonts w:ascii="Times New Roman" w:hAnsi="Times New Roman" w:cs="Times New Roman"/>
          <w:i w:val="0"/>
          <w:color w:val="000000"/>
          <w:szCs w:val="16"/>
        </w:rPr>
        <w:t>,</w:t>
      </w:r>
      <w:r w:rsidR="00525F1D" w:rsidRPr="00525F1D">
        <w:rPr>
          <w:rFonts w:ascii="Times New Roman" w:hAnsi="Times New Roman" w:cs="Times New Roman"/>
          <w:szCs w:val="16"/>
        </w:rPr>
        <w:t xml:space="preserve"> </w:t>
      </w:r>
      <w:r w:rsidR="00F53F36">
        <w:rPr>
          <w:rFonts w:ascii="Times New Roman" w:hAnsi="Times New Roman" w:cs="Times New Roman"/>
          <w:iCs/>
          <w:color w:val="000000"/>
          <w:szCs w:val="16"/>
        </w:rPr>
        <w:t>М.: Просвещение   2016</w:t>
      </w:r>
    </w:p>
    <w:p w:rsidR="009459BD" w:rsidRPr="009459BD" w:rsidRDefault="009459BD" w:rsidP="009459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8"/>
          <w:szCs w:val="16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16"/>
        </w:rPr>
        <w:t>2</w:t>
      </w: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  <w:t>Федерал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ьный </w:t>
      </w:r>
      <w:r w:rsidR="00F53F3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учебный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план отводит  </w:t>
      </w:r>
      <w:r w:rsidRPr="00525F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70 </w:t>
      </w: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 для образова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тельного изучения истории  в   </w:t>
      </w:r>
      <w:r w:rsidRPr="00525F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6</w:t>
      </w:r>
      <w:r w:rsidR="00525F1D" w:rsidRPr="00525F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 </w:t>
      </w:r>
      <w:r w:rsidR="00CE64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vertAlign w:val="superscript"/>
          <w:lang w:eastAsia="ru-RU"/>
        </w:rPr>
        <w:t xml:space="preserve">– </w:t>
      </w:r>
      <w:r w:rsidR="00CE64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 xml:space="preserve">х </w:t>
      </w:r>
      <w:r w:rsidR="00CE646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классах </w:t>
      </w: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 расчёта  </w:t>
      </w:r>
      <w:r w:rsidRPr="00525F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2 </w:t>
      </w: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часа в неделю.</w:t>
      </w: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В соответствии с этим реализуе</w:t>
      </w:r>
      <w:r w:rsidR="00525F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тся  </w:t>
      </w:r>
      <w:r w:rsidR="00525F1D" w:rsidRPr="00525F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общеобразовательная  программа</w:t>
      </w:r>
      <w:r w:rsidR="00525F1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объеме   </w:t>
      </w:r>
      <w:r w:rsidRPr="00525F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70 </w:t>
      </w:r>
      <w:r w:rsidRPr="003A442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часов.</w:t>
      </w: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E65DF" w:rsidRPr="002E65DF" w:rsidRDefault="00AD3262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>Цели</w:t>
      </w:r>
      <w:r w:rsidR="002E65DF" w:rsidRPr="002E65DF">
        <w:rPr>
          <w:rFonts w:ascii="Times New Roman" w:eastAsia="Calibri" w:hAnsi="Times New Roman" w:cs="Times New Roman"/>
          <w:kern w:val="2"/>
          <w:lang w:eastAsia="ru-RU"/>
        </w:rPr>
        <w:t>:</w:t>
      </w:r>
    </w:p>
    <w:p w:rsidR="002E65DF" w:rsidRPr="002E65DF" w:rsidRDefault="002E65DF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E65DF">
        <w:rPr>
          <w:rFonts w:ascii="Times New Roman" w:eastAsia="Calibri" w:hAnsi="Times New Roman" w:cs="Times New Roman"/>
          <w:kern w:val="2"/>
          <w:lang w:eastAsia="ru-RU"/>
        </w:rPr>
        <w:t>1. Формирование целостного представления об историческом развитии мира в эпоху Средневековья, объединение различных фактов и понятий средневековой истории в целостную картину развития человечества.</w:t>
      </w:r>
    </w:p>
    <w:p w:rsidR="002E65DF" w:rsidRPr="002E65DF" w:rsidRDefault="002E65DF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E65DF">
        <w:rPr>
          <w:rFonts w:ascii="Times New Roman" w:eastAsia="Calibri" w:hAnsi="Times New Roman" w:cs="Times New Roman"/>
          <w:kern w:val="2"/>
          <w:lang w:eastAsia="ru-RU"/>
        </w:rPr>
        <w:t>2. 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2E65DF" w:rsidRDefault="002E65DF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</w:p>
    <w:p w:rsidR="002E65DF" w:rsidRPr="002E65DF" w:rsidRDefault="00AD3262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>Задачи</w:t>
      </w:r>
      <w:r w:rsidR="002E65DF" w:rsidRPr="002E65DF">
        <w:rPr>
          <w:rFonts w:ascii="Times New Roman" w:eastAsia="Calibri" w:hAnsi="Times New Roman" w:cs="Times New Roman"/>
          <w:kern w:val="2"/>
          <w:lang w:eastAsia="ru-RU"/>
        </w:rPr>
        <w:t>:</w:t>
      </w:r>
    </w:p>
    <w:p w:rsidR="002E65DF" w:rsidRPr="002E65DF" w:rsidRDefault="002E65DF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E65DF">
        <w:rPr>
          <w:rFonts w:ascii="Times New Roman" w:eastAsia="Calibri" w:hAnsi="Times New Roman" w:cs="Times New Roman"/>
          <w:kern w:val="2"/>
          <w:lang w:eastAsia="ru-RU"/>
        </w:rPr>
        <w:t>1. Осветить экономическое, социальное, политическое и культурное развитие мира в  Средневековье.</w:t>
      </w:r>
    </w:p>
    <w:p w:rsidR="002E65DF" w:rsidRPr="002E65DF" w:rsidRDefault="002E65DF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E65DF">
        <w:rPr>
          <w:rFonts w:ascii="Times New Roman" w:eastAsia="Calibri" w:hAnsi="Times New Roman" w:cs="Times New Roman"/>
          <w:kern w:val="2"/>
          <w:lang w:eastAsia="ru-RU"/>
        </w:rPr>
        <w:t>2. Охарактеризовать выдающихся деятелей Средневековья, их роль в истории и культуре.</w:t>
      </w:r>
    </w:p>
    <w:p w:rsidR="002E65DF" w:rsidRPr="002E65DF" w:rsidRDefault="002E65DF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ru-RU"/>
        </w:rPr>
      </w:pPr>
      <w:r w:rsidRPr="002E65DF">
        <w:rPr>
          <w:rFonts w:ascii="Times New Roman" w:eastAsia="Calibri" w:hAnsi="Times New Roman" w:cs="Times New Roman"/>
          <w:kern w:val="2"/>
          <w:lang w:eastAsia="ru-RU"/>
        </w:rPr>
        <w:t>3. 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3A442B" w:rsidRPr="003A442B" w:rsidRDefault="002E65DF" w:rsidP="002E65D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E65DF">
        <w:rPr>
          <w:rFonts w:ascii="Times New Roman" w:eastAsia="Calibri" w:hAnsi="Times New Roman" w:cs="Times New Roman"/>
          <w:kern w:val="2"/>
          <w:lang w:eastAsia="ru-RU"/>
        </w:rPr>
        <w:t>4. 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A442B" w:rsidRDefault="003A442B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Default="00525F1D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373D9" w:rsidRDefault="007373D9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373D9" w:rsidRDefault="007373D9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373D9" w:rsidRDefault="007373D9" w:rsidP="003A442B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5F1D" w:rsidRPr="003A442B" w:rsidRDefault="009459BD" w:rsidP="009459BD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</w:t>
      </w:r>
    </w:p>
    <w:p w:rsidR="003A442B" w:rsidRPr="003A442B" w:rsidRDefault="003A442B" w:rsidP="003A442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                                               Содержание учебного предмета</w:t>
      </w:r>
    </w:p>
    <w:p w:rsidR="003A442B" w:rsidRPr="003A442B" w:rsidRDefault="003A442B" w:rsidP="003A442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Style w:val="a4"/>
        <w:tblW w:w="913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5"/>
        <w:gridCol w:w="1973"/>
        <w:gridCol w:w="797"/>
        <w:gridCol w:w="1731"/>
        <w:gridCol w:w="1146"/>
        <w:gridCol w:w="2922"/>
      </w:tblGrid>
      <w:tr w:rsidR="003A442B" w:rsidRPr="003A442B" w:rsidTr="009920EA">
        <w:tc>
          <w:tcPr>
            <w:tcW w:w="565" w:type="dxa"/>
          </w:tcPr>
          <w:p w:rsidR="003A442B" w:rsidRPr="003A442B" w:rsidRDefault="003A442B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442B">
              <w:rPr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3A442B">
              <w:rPr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3" w:type="dxa"/>
          </w:tcPr>
          <w:p w:rsidR="003A442B" w:rsidRPr="003A442B" w:rsidRDefault="003A442B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797" w:type="dxa"/>
          </w:tcPr>
          <w:p w:rsidR="003A442B" w:rsidRPr="003A442B" w:rsidRDefault="003A442B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1" w:type="dxa"/>
          </w:tcPr>
          <w:p w:rsidR="003A442B" w:rsidRPr="003A442B" w:rsidRDefault="003A442B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6" w:type="dxa"/>
          </w:tcPr>
          <w:p w:rsidR="003A442B" w:rsidRPr="003A442B" w:rsidRDefault="003A442B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922" w:type="dxa"/>
          </w:tcPr>
          <w:p w:rsidR="003A442B" w:rsidRPr="003A442B" w:rsidRDefault="003A442B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3A442B" w:rsidRPr="003A442B" w:rsidRDefault="003A442B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232993" w:rsidRPr="003A442B" w:rsidTr="009920EA">
        <w:tc>
          <w:tcPr>
            <w:tcW w:w="565" w:type="dxa"/>
          </w:tcPr>
          <w:p w:rsidR="00232993" w:rsidRPr="003A442B" w:rsidRDefault="00232993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3A442B">
              <w:rPr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3" w:type="dxa"/>
          </w:tcPr>
          <w:p w:rsidR="00232993" w:rsidRPr="003760E4" w:rsidRDefault="00232993" w:rsidP="0023299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История  средних  веков </w:t>
            </w:r>
          </w:p>
        </w:tc>
        <w:tc>
          <w:tcPr>
            <w:tcW w:w="797" w:type="dxa"/>
          </w:tcPr>
          <w:p w:rsidR="00232993" w:rsidRPr="003760E4" w:rsidRDefault="00232993" w:rsidP="0023299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731" w:type="dxa"/>
          </w:tcPr>
          <w:p w:rsidR="00232993" w:rsidRPr="003A442B" w:rsidRDefault="00232993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232993" w:rsidRPr="003A442B" w:rsidRDefault="00232993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232993" w:rsidRPr="003A442B" w:rsidRDefault="00232993" w:rsidP="006C5B27">
            <w:pPr>
              <w:suppressAutoHyphens/>
              <w:contextualSpacing/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4B0247" w:rsidRPr="003A442B" w:rsidTr="009920EA">
        <w:tc>
          <w:tcPr>
            <w:tcW w:w="565" w:type="dxa"/>
          </w:tcPr>
          <w:p w:rsidR="004B0247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</w:tcPr>
          <w:p w:rsidR="004B0247" w:rsidRPr="0045473A" w:rsidRDefault="004B0247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 xml:space="preserve">Введение </w:t>
            </w:r>
          </w:p>
        </w:tc>
        <w:tc>
          <w:tcPr>
            <w:tcW w:w="797" w:type="dxa"/>
          </w:tcPr>
          <w:p w:rsidR="004B0247" w:rsidRPr="0045473A" w:rsidRDefault="004B0247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31" w:type="dxa"/>
          </w:tcPr>
          <w:p w:rsidR="004B0247" w:rsidRPr="003A442B" w:rsidRDefault="004B0247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B3330E">
              <w:rPr>
                <w:rFonts w:eastAsia="Calibri"/>
                <w:bCs/>
                <w:iCs/>
                <w:color w:val="000000"/>
                <w:sz w:val="24"/>
                <w:szCs w:val="27"/>
                <w:shd w:val="clear" w:color="auto" w:fill="FFFFFF"/>
              </w:rPr>
              <w:t>Становление средневековой Европы VI-XI вв. </w:t>
            </w:r>
            <w:r w:rsidRPr="00B3330E">
              <w:rPr>
                <w:rFonts w:eastAsia="Calibri"/>
                <w:color w:val="000000"/>
                <w:sz w:val="24"/>
                <w:szCs w:val="27"/>
              </w:rPr>
              <w:br/>
            </w:r>
            <w:r w:rsidRPr="00B3330E">
              <w:rPr>
                <w:rFonts w:eastAsia="Calibri"/>
                <w:iCs/>
                <w:color w:val="000000"/>
                <w:sz w:val="24"/>
                <w:szCs w:val="27"/>
                <w:shd w:val="clear" w:color="auto" w:fill="FFFFFF"/>
              </w:rPr>
              <w:t>Понятие «средние века». Хронологические рамки средневековья</w:t>
            </w:r>
          </w:p>
        </w:tc>
        <w:tc>
          <w:tcPr>
            <w:tcW w:w="1146" w:type="dxa"/>
          </w:tcPr>
          <w:p w:rsidR="004B0247" w:rsidRPr="00525F1D" w:rsidRDefault="00C52FCB" w:rsidP="00CE6460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  <w:r>
              <w:rPr>
                <w:kern w:val="2"/>
                <w:sz w:val="22"/>
                <w:szCs w:val="24"/>
                <w:lang w:eastAsia="ru-RU"/>
              </w:rPr>
              <w:t xml:space="preserve"> </w:t>
            </w:r>
            <w:r w:rsidR="00CE6460">
              <w:rPr>
                <w:kern w:val="2"/>
                <w:sz w:val="22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922" w:type="dxa"/>
          </w:tcPr>
          <w:p w:rsidR="0090686C" w:rsidRDefault="0090686C" w:rsidP="003A442B">
            <w:pPr>
              <w:jc w:val="both"/>
              <w:rPr>
                <w:b/>
              </w:rPr>
            </w:pPr>
            <w:r>
              <w:rPr>
                <w:b/>
              </w:rPr>
              <w:t xml:space="preserve">Личностные: </w:t>
            </w:r>
          </w:p>
          <w:p w:rsidR="0090686C" w:rsidRDefault="0090686C" w:rsidP="003A442B">
            <w:pPr>
              <w:jc w:val="both"/>
            </w:pPr>
            <w:r>
              <w:rPr>
                <w:b/>
              </w:rPr>
              <w:t>-</w:t>
            </w:r>
            <w:r w:rsidR="007F6679">
              <w:t xml:space="preserve">устанавливать связи между целью учебной деятельности и её мотивом </w:t>
            </w:r>
          </w:p>
          <w:p w:rsidR="0090686C" w:rsidRDefault="0090686C" w:rsidP="00C52FCB">
            <w:pPr>
              <w:jc w:val="both"/>
            </w:pPr>
            <w:r>
              <w:t xml:space="preserve">- </w:t>
            </w:r>
            <w:r w:rsidR="007F6679">
              <w:t>формировать свою позицию о важности всех изучаемых в школе предметов для современного человека</w:t>
            </w:r>
          </w:p>
          <w:p w:rsidR="0090686C" w:rsidRDefault="0090686C" w:rsidP="0090686C">
            <w:pPr>
              <w:rPr>
                <w:b/>
              </w:rPr>
            </w:pPr>
            <w:r w:rsidRPr="0090686C">
              <w:rPr>
                <w:b/>
              </w:rPr>
              <w:t>Предметные</w:t>
            </w:r>
          </w:p>
          <w:p w:rsidR="0090686C" w:rsidRPr="0090686C" w:rsidRDefault="0090686C" w:rsidP="0090686C">
            <w:pPr>
              <w:pStyle w:val="a6"/>
              <w:rPr>
                <w:rFonts w:ascii="Times New Roman" w:hAnsi="Times New Roman"/>
              </w:rPr>
            </w:pPr>
            <w:r w:rsidRPr="0090686C">
              <w:rPr>
                <w:b/>
              </w:rPr>
              <w:t xml:space="preserve">  </w:t>
            </w:r>
            <w:r w:rsidRPr="0090686C">
              <w:rPr>
                <w:rFonts w:ascii="Times New Roman" w:hAnsi="Times New Roman"/>
              </w:rPr>
              <w:t>Раскрыть значение терминов «средние века», «исторические источники»</w:t>
            </w:r>
          </w:p>
          <w:p w:rsidR="0090686C" w:rsidRPr="0090686C" w:rsidRDefault="0090686C" w:rsidP="00C52FCB">
            <w:pPr>
              <w:rPr>
                <w:rFonts w:eastAsia="Calibri"/>
              </w:rPr>
            </w:pPr>
            <w:r w:rsidRPr="0090686C">
              <w:rPr>
                <w:rFonts w:eastAsia="Calibri"/>
              </w:rPr>
              <w:t>Участвовать в обсуждении вопроса о то</w:t>
            </w:r>
            <w:r w:rsidR="00C52FCB">
              <w:rPr>
                <w:rFonts w:eastAsia="Calibri"/>
              </w:rPr>
              <w:t>м, для чего нужно знать историю</w:t>
            </w:r>
          </w:p>
          <w:p w:rsidR="0090686C" w:rsidRDefault="0090686C" w:rsidP="003A442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90686C" w:rsidRPr="0090686C" w:rsidRDefault="0090686C" w:rsidP="0090686C">
            <w:pPr>
              <w:rPr>
                <w:rFonts w:eastAsia="Calibri"/>
              </w:rPr>
            </w:pPr>
            <w:r w:rsidRPr="0090686C">
              <w:rPr>
                <w:rFonts w:eastAsia="Calibri"/>
                <w:b/>
                <w:i/>
              </w:rPr>
              <w:t>Регулятивные:</w:t>
            </w:r>
            <w:r w:rsidRPr="0090686C">
              <w:rPr>
                <w:rFonts w:eastAsia="Calibri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90686C" w:rsidRPr="0090686C" w:rsidRDefault="0090686C" w:rsidP="0090686C">
            <w:pPr>
              <w:rPr>
                <w:rFonts w:eastAsia="Calibri"/>
              </w:rPr>
            </w:pPr>
            <w:proofErr w:type="gramStart"/>
            <w:r w:rsidRPr="0090686C">
              <w:rPr>
                <w:rFonts w:eastAsia="Calibri"/>
                <w:b/>
                <w:i/>
              </w:rPr>
              <w:t>Познавательные</w:t>
            </w:r>
            <w:proofErr w:type="gramEnd"/>
            <w:r w:rsidRPr="0090686C">
              <w:rPr>
                <w:rFonts w:eastAsia="Calibri"/>
                <w:b/>
                <w:i/>
              </w:rPr>
              <w:t>:</w:t>
            </w:r>
            <w:r w:rsidRPr="0090686C">
              <w:rPr>
                <w:rFonts w:eastAsia="Calibri"/>
              </w:rPr>
              <w:t xml:space="preserve"> самостоятельно выделяют и формулируют познава</w:t>
            </w:r>
            <w:r w:rsidRPr="0090686C">
              <w:rPr>
                <w:rFonts w:eastAsia="Calibri"/>
              </w:rPr>
              <w:softHyphen/>
              <w:t>тельную цель.</w:t>
            </w:r>
          </w:p>
          <w:p w:rsidR="004B0247" w:rsidRPr="003A442B" w:rsidRDefault="0090686C" w:rsidP="0090686C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 w:rsidRPr="00C52FCB">
              <w:rPr>
                <w:rFonts w:eastAsia="Calibri"/>
                <w:b/>
                <w:i/>
                <w:szCs w:val="22"/>
              </w:rPr>
              <w:t>Коммуникативные:</w:t>
            </w:r>
            <w:r w:rsidRPr="00C52FCB">
              <w:rPr>
                <w:rFonts w:eastAsia="Calibri"/>
                <w:szCs w:val="22"/>
              </w:rPr>
              <w:t xml:space="preserve"> </w:t>
            </w:r>
            <w:r w:rsidRPr="0090686C">
              <w:rPr>
                <w:rFonts w:eastAsia="Calibri"/>
                <w:sz w:val="22"/>
                <w:szCs w:val="22"/>
              </w:rPr>
              <w:t>формулируют собственное мнение и позицию, за</w:t>
            </w:r>
            <w:r w:rsidRPr="0090686C">
              <w:rPr>
                <w:rFonts w:eastAsia="Calibri"/>
                <w:sz w:val="22"/>
                <w:szCs w:val="22"/>
              </w:rPr>
              <w:softHyphen/>
              <w:t>дают вопросы, строят понятные</w:t>
            </w:r>
          </w:p>
        </w:tc>
      </w:tr>
      <w:tr w:rsidR="004B0247" w:rsidRPr="003A442B" w:rsidTr="009920EA">
        <w:tc>
          <w:tcPr>
            <w:tcW w:w="565" w:type="dxa"/>
          </w:tcPr>
          <w:p w:rsidR="004B0247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3" w:type="dxa"/>
          </w:tcPr>
          <w:p w:rsidR="004B0247" w:rsidRPr="0045473A" w:rsidRDefault="004B0247" w:rsidP="00232993">
            <w:pPr>
              <w:rPr>
                <w:sz w:val="22"/>
                <w:szCs w:val="22"/>
              </w:rPr>
            </w:pPr>
            <w:r w:rsidRPr="0045473A">
              <w:rPr>
                <w:sz w:val="22"/>
                <w:szCs w:val="22"/>
              </w:rPr>
              <w:t xml:space="preserve">Тема 1. Становление  средневековой  Европы </w:t>
            </w:r>
            <w:proofErr w:type="gramStart"/>
            <w:r w:rsidRPr="0045473A">
              <w:rPr>
                <w:sz w:val="22"/>
                <w:szCs w:val="22"/>
              </w:rPr>
              <w:t xml:space="preserve">( </w:t>
            </w:r>
            <w:proofErr w:type="gramEnd"/>
            <w:r w:rsidRPr="0045473A">
              <w:rPr>
                <w:sz w:val="22"/>
                <w:szCs w:val="22"/>
              </w:rPr>
              <w:t>5- 11 вв.)</w:t>
            </w:r>
          </w:p>
        </w:tc>
        <w:tc>
          <w:tcPr>
            <w:tcW w:w="797" w:type="dxa"/>
          </w:tcPr>
          <w:p w:rsidR="004B0247" w:rsidRPr="0045473A" w:rsidRDefault="004B0247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31" w:type="dxa"/>
          </w:tcPr>
          <w:p w:rsidR="004B0247" w:rsidRPr="003A442B" w:rsidRDefault="00152821" w:rsidP="00A13E74">
            <w:pPr>
              <w:rPr>
                <w:kern w:val="2"/>
                <w:sz w:val="24"/>
                <w:szCs w:val="24"/>
                <w:lang w:eastAsia="ru-RU"/>
              </w:rPr>
            </w:pPr>
            <w:r>
              <w:t xml:space="preserve">Образование варварских королевств. Государство франков в VI – VIII вв. Битва при Пуатье и военная реформа Карла </w:t>
            </w:r>
            <w:proofErr w:type="spellStart"/>
            <w:r>
              <w:t>Мартелла</w:t>
            </w:r>
            <w:proofErr w:type="spellEnd"/>
            <w:r>
              <w:t xml:space="preserve">. Кто должен быть королем франков. Христианская церковь в раннее средневековье. </w:t>
            </w:r>
            <w:proofErr w:type="spellStart"/>
            <w:r>
              <w:t>Хлодвиг</w:t>
            </w:r>
            <w:proofErr w:type="spellEnd"/>
            <w:r>
              <w:t xml:space="preserve"> и христианская церковь. Духовенство и миряне. Монастыри. Искусство </w:t>
            </w:r>
            <w:r>
              <w:lastRenderedPageBreak/>
              <w:t>рукописной книги. Семь свободных искусств. 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Феодальная раздробленность в IX-XIII</w:t>
            </w:r>
            <w:r w:rsidR="00A13E74">
              <w:t xml:space="preserve"> </w:t>
            </w:r>
            <w:r>
              <w:t xml:space="preserve">вв. Сеньоры и вассалы. Феодальная лестница. </w:t>
            </w:r>
          </w:p>
        </w:tc>
        <w:tc>
          <w:tcPr>
            <w:tcW w:w="1146" w:type="dxa"/>
          </w:tcPr>
          <w:p w:rsidR="00A13E74" w:rsidRPr="00A13E74" w:rsidRDefault="00CE6460" w:rsidP="00A13E74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  <w:r>
              <w:rPr>
                <w:kern w:val="2"/>
                <w:sz w:val="22"/>
                <w:szCs w:val="24"/>
                <w:lang w:eastAsia="ru-RU"/>
              </w:rPr>
              <w:lastRenderedPageBreak/>
              <w:t xml:space="preserve">Индивидуальная, групповая,  комбинированная  формы, </w:t>
            </w:r>
            <w:r w:rsidR="00A13E74" w:rsidRPr="00A13E74">
              <w:rPr>
                <w:kern w:val="2"/>
                <w:sz w:val="22"/>
                <w:szCs w:val="24"/>
                <w:lang w:eastAsia="ru-RU"/>
              </w:rPr>
              <w:t>практикум</w:t>
            </w:r>
            <w:r>
              <w:rPr>
                <w:kern w:val="2"/>
                <w:sz w:val="22"/>
                <w:szCs w:val="24"/>
                <w:lang w:eastAsia="ru-RU"/>
              </w:rPr>
              <w:t xml:space="preserve">, беседа </w:t>
            </w:r>
          </w:p>
          <w:p w:rsidR="004B0247" w:rsidRPr="00525F1D" w:rsidRDefault="004B0247" w:rsidP="00A13E74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A57AF0" w:rsidRDefault="00A57AF0" w:rsidP="00C52FCB">
            <w:pPr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57AF0" w:rsidRPr="00A57AF0" w:rsidRDefault="00A57AF0" w:rsidP="00C52FC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57AF0">
              <w:rPr>
                <w:rFonts w:eastAsia="Calibri"/>
              </w:rPr>
              <w:t>Проявляют устой</w:t>
            </w:r>
            <w:r w:rsidRPr="00A57AF0">
              <w:rPr>
                <w:rFonts w:eastAsia="Calibri"/>
              </w:rPr>
              <w:softHyphen/>
              <w:t>чивый учебн</w:t>
            </w:r>
            <w:proofErr w:type="gramStart"/>
            <w:r w:rsidRPr="00A57AF0">
              <w:rPr>
                <w:rFonts w:eastAsia="Calibri"/>
              </w:rPr>
              <w:t>о-</w:t>
            </w:r>
            <w:proofErr w:type="gramEnd"/>
            <w:r w:rsidRPr="00A57AF0">
              <w:rPr>
                <w:rFonts w:eastAsia="Calibri"/>
              </w:rPr>
              <w:t xml:space="preserve"> познавательный интерес к новым общим способам решения задач</w:t>
            </w:r>
            <w:r>
              <w:rPr>
                <w:rFonts w:eastAsia="Calibri"/>
              </w:rPr>
              <w:t>;</w:t>
            </w:r>
          </w:p>
          <w:p w:rsidR="00A57AF0" w:rsidRPr="00A57AF0" w:rsidRDefault="00A57AF0" w:rsidP="00C52FC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в</w:t>
            </w:r>
            <w:r w:rsidRPr="00A57AF0">
              <w:rPr>
                <w:rFonts w:eastAsia="Calibri"/>
                <w:lang w:eastAsia="ru-RU"/>
              </w:rPr>
              <w:t>ыражают адек</w:t>
            </w:r>
            <w:r w:rsidRPr="00A57AF0">
              <w:rPr>
                <w:rFonts w:eastAsia="Calibri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E2260B" w:rsidRPr="00E2260B" w:rsidRDefault="00E2260B" w:rsidP="00C52FCB">
            <w:pPr>
              <w:rPr>
                <w:b/>
              </w:rPr>
            </w:pPr>
            <w:r w:rsidRPr="00E2260B">
              <w:rPr>
                <w:b/>
              </w:rPr>
              <w:t xml:space="preserve">Предметные </w:t>
            </w:r>
          </w:p>
          <w:p w:rsidR="00E2260B" w:rsidRPr="00E2260B" w:rsidRDefault="00E2260B" w:rsidP="00C52FCB">
            <w:r w:rsidRPr="00E2260B">
              <w:t>Работать с контурной картой, выявлять сходства и отличия обществ германцев и римлян.</w:t>
            </w:r>
          </w:p>
          <w:p w:rsidR="00E2260B" w:rsidRPr="00E2260B" w:rsidRDefault="00E2260B" w:rsidP="00C52FCB">
            <w:r w:rsidRPr="00E2260B">
              <w:t>работать с историческими документами.</w:t>
            </w:r>
          </w:p>
          <w:p w:rsidR="00E2260B" w:rsidRPr="00E2260B" w:rsidRDefault="00E2260B" w:rsidP="00C52FCB">
            <w:r w:rsidRPr="00E2260B">
              <w:t>Оценивать деятельность исторических личностей (на примере Карла Великого); работать с историческими документами.</w:t>
            </w:r>
          </w:p>
          <w:p w:rsidR="007F6679" w:rsidRDefault="0090686C" w:rsidP="00C52FCB"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</w:t>
            </w:r>
            <w:r w:rsidR="007F6679" w:rsidRPr="007F6679">
              <w:rPr>
                <w:b/>
              </w:rPr>
              <w:t>Познавательные:</w:t>
            </w:r>
            <w:r w:rsidR="007F6679">
              <w:t xml:space="preserve"> </w:t>
            </w:r>
          </w:p>
          <w:p w:rsidR="007F6679" w:rsidRDefault="007F6679" w:rsidP="00C52FCB">
            <w:r>
              <w:lastRenderedPageBreak/>
              <w:t xml:space="preserve">• знать причины прихода мира варваров в движение • выделять главные, существенные признаки падения Западной Римской империи </w:t>
            </w:r>
          </w:p>
          <w:p w:rsidR="007F6679" w:rsidRDefault="007F6679" w:rsidP="00C52FCB">
            <w:r w:rsidRPr="007F6679">
              <w:rPr>
                <w:b/>
              </w:rPr>
              <w:t>Регулятивные:</w:t>
            </w:r>
            <w:r>
              <w:t xml:space="preserve"> </w:t>
            </w:r>
          </w:p>
          <w:p w:rsidR="007F6679" w:rsidRDefault="007F6679" w:rsidP="00C52FCB">
            <w:r>
              <w:t xml:space="preserve">• уметь работать с исторической картой, читать её и использовать как источник знаний </w:t>
            </w:r>
          </w:p>
          <w:p w:rsidR="007F6679" w:rsidRDefault="007F6679" w:rsidP="00C52FCB">
            <w:r>
              <w:t xml:space="preserve">• анализировать исторические факты, раскрывать причинно-следственные связи, сравнивая события, определяя их основные характеристики </w:t>
            </w:r>
          </w:p>
          <w:p w:rsidR="007F6679" w:rsidRDefault="007F6679" w:rsidP="00C52FCB">
            <w:r w:rsidRPr="007F6679">
              <w:rPr>
                <w:b/>
              </w:rPr>
              <w:t>Коммуникативные:</w:t>
            </w:r>
            <w:r>
              <w:t xml:space="preserve"> </w:t>
            </w:r>
          </w:p>
          <w:p w:rsidR="007F6679" w:rsidRDefault="007F6679" w:rsidP="00C52FCB">
            <w:r>
              <w:t xml:space="preserve">• уметь работать в группе </w:t>
            </w:r>
          </w:p>
          <w:p w:rsidR="007F6679" w:rsidRDefault="007F6679" w:rsidP="00C52FCB">
            <w:r>
              <w:t xml:space="preserve">• участвовать в обсуждении </w:t>
            </w:r>
          </w:p>
          <w:p w:rsidR="004B0247" w:rsidRPr="003A442B" w:rsidRDefault="007F6679" w:rsidP="00C52FCB">
            <w:pPr>
              <w:rPr>
                <w:kern w:val="2"/>
                <w:sz w:val="24"/>
                <w:szCs w:val="24"/>
                <w:lang w:eastAsia="ru-RU"/>
              </w:rPr>
            </w:pPr>
            <w:r>
              <w:t xml:space="preserve">• давать отзыв на ответы других учащихся </w:t>
            </w:r>
          </w:p>
        </w:tc>
      </w:tr>
      <w:tr w:rsidR="004B0247" w:rsidRPr="003A442B" w:rsidTr="009459BD">
        <w:trPr>
          <w:trHeight w:val="3393"/>
        </w:trPr>
        <w:tc>
          <w:tcPr>
            <w:tcW w:w="565" w:type="dxa"/>
          </w:tcPr>
          <w:p w:rsidR="004B0247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73" w:type="dxa"/>
          </w:tcPr>
          <w:p w:rsidR="004B0247" w:rsidRPr="0045473A" w:rsidRDefault="004B0247" w:rsidP="00232993">
            <w:pPr>
              <w:rPr>
                <w:sz w:val="22"/>
                <w:szCs w:val="22"/>
              </w:rPr>
            </w:pPr>
            <w:r w:rsidRPr="0045473A">
              <w:rPr>
                <w:sz w:val="22"/>
                <w:szCs w:val="22"/>
              </w:rPr>
              <w:t>Тема 2. Византийская  империя  и  славяне  в  6 – 11вв.</w:t>
            </w:r>
          </w:p>
        </w:tc>
        <w:tc>
          <w:tcPr>
            <w:tcW w:w="797" w:type="dxa"/>
          </w:tcPr>
          <w:p w:rsidR="004B0247" w:rsidRPr="0045473A" w:rsidRDefault="004B0247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31" w:type="dxa"/>
          </w:tcPr>
          <w:p w:rsidR="004B0247" w:rsidRPr="003A442B" w:rsidRDefault="00152821" w:rsidP="00A13E74">
            <w:pPr>
              <w:rPr>
                <w:kern w:val="2"/>
                <w:sz w:val="24"/>
                <w:szCs w:val="24"/>
                <w:lang w:eastAsia="ru-RU"/>
              </w:rPr>
            </w:pPr>
            <w:r>
              <w:t>Византия при Юстиниане. Территория, хозяйство, государственное устройство. Борьба империи с внешними врагами. Культура Византии. Образование славянских государств. Просветители славян – Кирилл и Мефодий.</w:t>
            </w: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 xml:space="preserve">Индивидуальная, групповая,  комбинированная  формы, практикум, беседа </w:t>
            </w:r>
          </w:p>
          <w:p w:rsidR="004B0247" w:rsidRPr="00525F1D" w:rsidRDefault="004B0247" w:rsidP="00A13E74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A57AF0" w:rsidRPr="00C52FCB" w:rsidRDefault="00A57AF0" w:rsidP="00C52FCB">
            <w:pPr>
              <w:rPr>
                <w:rFonts w:eastAsia="Calibri"/>
                <w:b/>
              </w:rPr>
            </w:pPr>
            <w:r w:rsidRPr="00C52FCB">
              <w:rPr>
                <w:rFonts w:eastAsia="Calibri"/>
                <w:b/>
              </w:rPr>
              <w:t xml:space="preserve">Личностные 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</w:rPr>
              <w:t>Проявляют доб</w:t>
            </w:r>
            <w:r w:rsidRPr="00C52FCB">
              <w:rPr>
                <w:rFonts w:eastAsia="Calibri"/>
              </w:rPr>
              <w:softHyphen/>
              <w:t>рожелательность и эмоциональн</w:t>
            </w:r>
            <w:proofErr w:type="gramStart"/>
            <w:r w:rsidRPr="00C52FCB">
              <w:rPr>
                <w:rFonts w:eastAsia="Calibri"/>
              </w:rPr>
              <w:t>о-</w:t>
            </w:r>
            <w:proofErr w:type="gramEnd"/>
            <w:r w:rsidRPr="00C52FCB">
              <w:rPr>
                <w:rFonts w:eastAsia="Calibri"/>
              </w:rPr>
              <w:t xml:space="preserve"> нравственную отзывчивость, как по</w:t>
            </w:r>
            <w:r w:rsidRPr="00C52FCB">
              <w:rPr>
                <w:rFonts w:eastAsia="Calibri"/>
              </w:rPr>
              <w:softHyphen/>
              <w:t>нимание чувств других людей и сопережива</w:t>
            </w:r>
            <w:r w:rsidRPr="00C52FCB">
              <w:rPr>
                <w:rFonts w:eastAsia="Calibri"/>
              </w:rPr>
              <w:softHyphen/>
              <w:t>ние им</w:t>
            </w:r>
          </w:p>
          <w:p w:rsidR="00A57AF0" w:rsidRPr="00C52FCB" w:rsidRDefault="00A57AF0" w:rsidP="00C52FCB">
            <w:pPr>
              <w:rPr>
                <w:rFonts w:eastAsia="Calibri"/>
                <w:b/>
              </w:rPr>
            </w:pPr>
            <w:r w:rsidRPr="00C52FCB">
              <w:rPr>
                <w:rFonts w:eastAsia="Calibri"/>
                <w:b/>
              </w:rPr>
              <w:t xml:space="preserve">Предметные 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</w:rPr>
              <w:t xml:space="preserve">Показывать на карте местоположение Византии, называть её соседей. 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</w:rPr>
              <w:t>Сравнивать управление государством в Византии и им</w:t>
            </w:r>
            <w:r w:rsidRPr="00C52FCB">
              <w:rPr>
                <w:rFonts w:eastAsia="Calibri"/>
              </w:rPr>
              <w:softHyphen/>
              <w:t xml:space="preserve">перии Карла Великого. 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</w:rPr>
              <w:t xml:space="preserve">Объяснять неудачи Юстиниана возродить Римскую империю. 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</w:rPr>
              <w:t xml:space="preserve">Оценивать поступки и действия Юстиниана как правителя. 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</w:rPr>
              <w:t>Анализировать отношения Византии с соседними народами.</w:t>
            </w:r>
          </w:p>
          <w:p w:rsidR="00A57AF0" w:rsidRPr="00C52FCB" w:rsidRDefault="00A57AF0" w:rsidP="00C52FCB">
            <w:pPr>
              <w:rPr>
                <w:rFonts w:eastAsia="Calibri"/>
                <w:b/>
                <w:szCs w:val="22"/>
              </w:rPr>
            </w:pPr>
            <w:proofErr w:type="spellStart"/>
            <w:r w:rsidRPr="00C52FCB">
              <w:rPr>
                <w:rFonts w:eastAsia="Calibri"/>
                <w:b/>
                <w:szCs w:val="22"/>
              </w:rPr>
              <w:t>Метапредметные</w:t>
            </w:r>
            <w:proofErr w:type="spellEnd"/>
            <w:r w:rsidRPr="00C52FCB">
              <w:rPr>
                <w:rFonts w:eastAsia="Calibri"/>
                <w:b/>
                <w:szCs w:val="22"/>
              </w:rPr>
              <w:t xml:space="preserve"> 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  <w:b/>
                <w:i/>
              </w:rPr>
              <w:t>Регулятивные:</w:t>
            </w:r>
            <w:r w:rsidRPr="00C52FCB">
              <w:rPr>
                <w:rFonts w:eastAsia="Calibri"/>
              </w:rPr>
              <w:t xml:space="preserve"> принимают и сохра</w:t>
            </w:r>
            <w:r w:rsidRPr="00C52FCB">
              <w:rPr>
                <w:rFonts w:eastAsia="Calibri"/>
              </w:rPr>
              <w:softHyphen/>
              <w:t>няют учебную задачу; планируют свои действия в соответствии с по</w:t>
            </w:r>
            <w:r w:rsidRPr="00C52FCB">
              <w:rPr>
                <w:rFonts w:eastAsia="Calibri"/>
              </w:rPr>
              <w:softHyphen/>
              <w:t>ставленной задачей и условиями её реализации, в том числе во внутрен</w:t>
            </w:r>
            <w:r w:rsidRPr="00C52FCB">
              <w:rPr>
                <w:rFonts w:eastAsia="Calibri"/>
              </w:rPr>
              <w:softHyphen/>
              <w:t>нем плане.</w:t>
            </w:r>
          </w:p>
          <w:p w:rsidR="00A57AF0" w:rsidRPr="00C52FCB" w:rsidRDefault="00A57AF0" w:rsidP="00C52FCB">
            <w:pPr>
              <w:rPr>
                <w:rFonts w:eastAsia="Calibri"/>
              </w:rPr>
            </w:pPr>
            <w:r w:rsidRPr="00C52FCB">
              <w:rPr>
                <w:rFonts w:eastAsia="Calibri"/>
                <w:b/>
                <w:i/>
              </w:rPr>
              <w:t xml:space="preserve">Познавательные: </w:t>
            </w:r>
            <w:r w:rsidRPr="00C52FCB">
              <w:rPr>
                <w:rFonts w:eastAsia="Calibri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4B0247" w:rsidRPr="00C52FCB" w:rsidRDefault="00A57AF0" w:rsidP="009459BD">
            <w:pPr>
              <w:rPr>
                <w:rFonts w:eastAsia="Calibri"/>
              </w:rPr>
            </w:pPr>
            <w:r w:rsidRPr="00C52FCB">
              <w:rPr>
                <w:rFonts w:eastAsia="Calibri"/>
                <w:b/>
                <w:i/>
              </w:rPr>
              <w:t>Коммуникативные:</w:t>
            </w:r>
            <w:r w:rsidRPr="00C52FCB">
              <w:rPr>
                <w:rFonts w:eastAsia="Calibri"/>
              </w:rPr>
              <w:t xml:space="preserve"> аргументируют свою позицию и координируют её с позициями партнёров в сотрудни</w:t>
            </w:r>
            <w:r w:rsidRPr="00C52FCB">
              <w:rPr>
                <w:rFonts w:eastAsia="Calibri"/>
              </w:rPr>
              <w:softHyphen/>
              <w:t>честве при выработке общего реше</w:t>
            </w:r>
            <w:r w:rsidRPr="00C52FCB">
              <w:rPr>
                <w:rFonts w:eastAsia="Calibri"/>
              </w:rPr>
              <w:softHyphen/>
              <w:t xml:space="preserve">ния </w:t>
            </w:r>
          </w:p>
        </w:tc>
      </w:tr>
      <w:tr w:rsidR="003C04F3" w:rsidRPr="003A442B" w:rsidTr="003C04F3">
        <w:trPr>
          <w:trHeight w:val="766"/>
        </w:trPr>
        <w:tc>
          <w:tcPr>
            <w:tcW w:w="565" w:type="dxa"/>
          </w:tcPr>
          <w:p w:rsidR="003C04F3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73" w:type="dxa"/>
          </w:tcPr>
          <w:p w:rsidR="003C04F3" w:rsidRPr="0045473A" w:rsidRDefault="003C04F3" w:rsidP="00232993">
            <w:pPr>
              <w:rPr>
                <w:sz w:val="22"/>
                <w:szCs w:val="22"/>
              </w:rPr>
            </w:pPr>
            <w:r w:rsidRPr="0045473A">
              <w:rPr>
                <w:sz w:val="22"/>
                <w:szCs w:val="22"/>
              </w:rPr>
              <w:t>Тема 3. Арабы  в  6 – 11 вв.</w:t>
            </w:r>
          </w:p>
        </w:tc>
        <w:tc>
          <w:tcPr>
            <w:tcW w:w="797" w:type="dxa"/>
          </w:tcPr>
          <w:p w:rsidR="003C04F3" w:rsidRPr="0045473A" w:rsidRDefault="003C04F3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31" w:type="dxa"/>
          </w:tcPr>
          <w:p w:rsidR="003C04F3" w:rsidRPr="003A442B" w:rsidRDefault="00152821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t>Арабские племена: расселение, занятия. Возникновение ислама. Мухаммед. Коран. Арабские завоевания в Азии, Северной Африке, Европе. Арабский халифат и его распад. Культура стран халифата.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 xml:space="preserve">Индивидуальная, групповая,  комбинированная  формы, практикум, беседа </w:t>
            </w:r>
          </w:p>
          <w:p w:rsidR="003C04F3" w:rsidRPr="00CE6460" w:rsidRDefault="003C04F3" w:rsidP="00A13E74">
            <w:pPr>
              <w:jc w:val="both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A57AF0" w:rsidRDefault="00A57AF0" w:rsidP="00A57AF0">
            <w:pPr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A57AF0" w:rsidRPr="00A57AF0" w:rsidRDefault="00A57AF0" w:rsidP="00A57AF0">
            <w:r>
              <w:t>Определяют свою личностную позицию, адекватную дифференциро</w:t>
            </w:r>
            <w:r w:rsidRPr="00A57AF0">
              <w:t xml:space="preserve">ванную </w:t>
            </w:r>
            <w:proofErr w:type="gramStart"/>
            <w:r w:rsidRPr="00A57AF0">
              <w:t>само-оценку</w:t>
            </w:r>
            <w:proofErr w:type="gramEnd"/>
            <w:r w:rsidRPr="00A57AF0">
              <w:t xml:space="preserve"> </w:t>
            </w:r>
            <w:r>
              <w:t>своих ус</w:t>
            </w:r>
            <w:r w:rsidRPr="00A57AF0">
              <w:t>пехов в учебе</w:t>
            </w:r>
          </w:p>
          <w:p w:rsidR="00A57AF0" w:rsidRDefault="00A57AF0" w:rsidP="003A442B">
            <w:pPr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3C04F3" w:rsidRDefault="003C04F3" w:rsidP="003A442B">
            <w:pPr>
              <w:jc w:val="both"/>
            </w:pPr>
            <w:r>
              <w:t>• знать особенности изменений и последствия, которые произошли у арабов после принятия ислама</w:t>
            </w:r>
          </w:p>
          <w:p w:rsidR="003C04F3" w:rsidRDefault="003C04F3" w:rsidP="003A442B">
            <w:pPr>
              <w:jc w:val="both"/>
            </w:pPr>
            <w:r>
              <w:t xml:space="preserve"> • объяснять объединительную роль ислама </w:t>
            </w:r>
          </w:p>
          <w:p w:rsidR="003C04F3" w:rsidRDefault="003C04F3" w:rsidP="003A442B">
            <w:pPr>
              <w:jc w:val="both"/>
            </w:pPr>
            <w:r>
              <w:t xml:space="preserve">• объяснять причины распада Арабского Халифата </w:t>
            </w:r>
          </w:p>
          <w:p w:rsidR="00A57AF0" w:rsidRDefault="00A57AF0" w:rsidP="003A442B">
            <w:pPr>
              <w:jc w:val="both"/>
            </w:pPr>
            <w:proofErr w:type="spellStart"/>
            <w:r w:rsidRPr="00A57AF0">
              <w:rPr>
                <w:b/>
              </w:rPr>
              <w:t>Метапредметные</w:t>
            </w:r>
            <w:proofErr w:type="spellEnd"/>
            <w:r w:rsidRPr="00A57AF0">
              <w:rPr>
                <w:b/>
              </w:rPr>
              <w:t xml:space="preserve">   </w:t>
            </w:r>
          </w:p>
          <w:p w:rsidR="003C04F3" w:rsidRDefault="003C04F3" w:rsidP="003A442B">
            <w:pPr>
              <w:jc w:val="both"/>
            </w:pPr>
            <w:r>
              <w:t>Р</w:t>
            </w:r>
            <w:r w:rsidRPr="003C04F3">
              <w:rPr>
                <w:b/>
              </w:rPr>
              <w:t>егулятивные:</w:t>
            </w:r>
          </w:p>
          <w:p w:rsidR="003C04F3" w:rsidRDefault="003C04F3" w:rsidP="003A442B">
            <w:pPr>
              <w:jc w:val="both"/>
            </w:pPr>
            <w:r>
              <w:t xml:space="preserve"> -  уметь извлекать нужную информацию из различных источников и представлять её в виде сообщений, пользоваться ей при работе с настенной и контурной картой</w:t>
            </w:r>
          </w:p>
          <w:p w:rsidR="003C04F3" w:rsidRDefault="00624D9B" w:rsidP="003A442B">
            <w:pPr>
              <w:jc w:val="both"/>
            </w:pPr>
            <w:r w:rsidRPr="00624D9B">
              <w:rPr>
                <w:b/>
              </w:rPr>
              <w:t>Познавательные:</w:t>
            </w:r>
            <w:r w:rsidRPr="00875923">
              <w:t xml:space="preserve"> выбирают наибо</w:t>
            </w:r>
            <w:r w:rsidRPr="00875923"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="003C04F3" w:rsidRPr="003C04F3">
              <w:rPr>
                <w:b/>
              </w:rPr>
              <w:t>Коммуникативные:</w:t>
            </w:r>
            <w:r w:rsidR="003C04F3">
              <w:t xml:space="preserve"> </w:t>
            </w:r>
          </w:p>
          <w:p w:rsidR="003C04F3" w:rsidRDefault="003C04F3" w:rsidP="003A442B">
            <w:pPr>
              <w:jc w:val="both"/>
            </w:pPr>
            <w:r>
              <w:t xml:space="preserve">• уметь работать в группе </w:t>
            </w:r>
          </w:p>
          <w:p w:rsidR="003C04F3" w:rsidRDefault="003C04F3" w:rsidP="003A442B">
            <w:pPr>
              <w:jc w:val="both"/>
            </w:pPr>
            <w:r>
              <w:t xml:space="preserve">• участвовать в обсуждении </w:t>
            </w:r>
          </w:p>
          <w:p w:rsidR="003C04F3" w:rsidRPr="00C52FCB" w:rsidRDefault="003C04F3" w:rsidP="003A442B">
            <w:pPr>
              <w:jc w:val="both"/>
            </w:pPr>
            <w:r>
              <w:t>• давать о</w:t>
            </w:r>
            <w:r w:rsidR="00C52FCB">
              <w:t xml:space="preserve">тзыв на ответы других учащихся </w:t>
            </w:r>
          </w:p>
        </w:tc>
      </w:tr>
      <w:tr w:rsidR="004B0247" w:rsidRPr="003A442B" w:rsidTr="009920EA">
        <w:tc>
          <w:tcPr>
            <w:tcW w:w="565" w:type="dxa"/>
          </w:tcPr>
          <w:p w:rsidR="004B0247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4B0247" w:rsidRPr="0045473A" w:rsidRDefault="004B0247" w:rsidP="00232993">
            <w:pPr>
              <w:rPr>
                <w:sz w:val="22"/>
                <w:szCs w:val="22"/>
              </w:rPr>
            </w:pPr>
            <w:r w:rsidRPr="0045473A">
              <w:rPr>
                <w:sz w:val="22"/>
                <w:szCs w:val="22"/>
              </w:rPr>
              <w:t>Тема  4. Феодалы  и  крестьяне.</w:t>
            </w:r>
          </w:p>
        </w:tc>
        <w:tc>
          <w:tcPr>
            <w:tcW w:w="797" w:type="dxa"/>
          </w:tcPr>
          <w:p w:rsidR="004B0247" w:rsidRPr="0045473A" w:rsidRDefault="004B0247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31" w:type="dxa"/>
          </w:tcPr>
          <w:p w:rsidR="004B0247" w:rsidRPr="003A442B" w:rsidRDefault="00152821" w:rsidP="00525F1D">
            <w:pPr>
              <w:rPr>
                <w:kern w:val="2"/>
                <w:sz w:val="24"/>
                <w:szCs w:val="24"/>
                <w:lang w:eastAsia="ru-RU"/>
              </w:rPr>
            </w:pPr>
            <w:r>
              <w:t>Средневековая деревня и ее обитатели. Особенности хозяйственной жизни. Жизнь, быт и труд крестьян. Феодальные повинности. Крестьянская община. 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      </w: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 xml:space="preserve">Индивидуальная, групповая,  комбинированная  формы, практикум, беседа </w:t>
            </w:r>
          </w:p>
          <w:p w:rsidR="004B0247" w:rsidRPr="00CE6460" w:rsidRDefault="004B0247" w:rsidP="00A13E74">
            <w:pPr>
              <w:jc w:val="both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24D9B" w:rsidRDefault="00624D9B" w:rsidP="003A442B">
            <w:pPr>
              <w:jc w:val="both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624D9B" w:rsidRDefault="00624D9B" w:rsidP="003A442B">
            <w:pPr>
              <w:jc w:val="both"/>
              <w:rPr>
                <w:b/>
              </w:rPr>
            </w:pPr>
            <w:r w:rsidRPr="008811B2">
              <w:rPr>
                <w:lang w:eastAsia="ru-RU"/>
              </w:rPr>
              <w:t>Выражают адек</w:t>
            </w:r>
            <w:r w:rsidRPr="008811B2">
              <w:rPr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624D9B" w:rsidRDefault="00624D9B" w:rsidP="003A442B">
            <w:pPr>
              <w:jc w:val="both"/>
              <w:rPr>
                <w:b/>
              </w:rPr>
            </w:pPr>
            <w:r>
              <w:rPr>
                <w:b/>
              </w:rPr>
              <w:t>Предметные</w:t>
            </w:r>
          </w:p>
          <w:p w:rsidR="006F7BAD" w:rsidRDefault="003C04F3" w:rsidP="003A442B">
            <w:pPr>
              <w:jc w:val="both"/>
            </w:pPr>
            <w:r>
              <w:t>• знать новые черты в развитии западноевропейского общества</w:t>
            </w:r>
          </w:p>
          <w:p w:rsidR="006F7BAD" w:rsidRDefault="003C04F3" w:rsidP="003A442B">
            <w:pPr>
              <w:jc w:val="both"/>
            </w:pPr>
            <w:r>
              <w:t xml:space="preserve"> • уметь раскрывать суть феодальных отношений, описывать условия и образ жизни, занятия средневекового феодала </w:t>
            </w:r>
          </w:p>
          <w:p w:rsidR="00413EED" w:rsidRDefault="003C04F3" w:rsidP="003A442B">
            <w:pPr>
              <w:jc w:val="both"/>
            </w:pPr>
            <w:r>
              <w:t xml:space="preserve">• давать характеристику феодальным отношениям и натуральному хозяйству </w:t>
            </w:r>
          </w:p>
          <w:p w:rsidR="00624D9B" w:rsidRDefault="00624D9B" w:rsidP="003A442B">
            <w:pPr>
              <w:jc w:val="both"/>
            </w:pPr>
            <w:proofErr w:type="spellStart"/>
            <w:r w:rsidRPr="00624D9B">
              <w:rPr>
                <w:b/>
              </w:rPr>
              <w:t>Метапредметные</w:t>
            </w:r>
            <w:proofErr w:type="spellEnd"/>
          </w:p>
          <w:p w:rsidR="006F7BAD" w:rsidRDefault="003C04F3" w:rsidP="003A442B">
            <w:pPr>
              <w:jc w:val="both"/>
            </w:pPr>
            <w:r w:rsidRPr="006F7BAD">
              <w:rPr>
                <w:b/>
              </w:rPr>
              <w:t>Регулятивные:</w:t>
            </w:r>
            <w:r>
              <w:t xml:space="preserve"> </w:t>
            </w:r>
          </w:p>
          <w:p w:rsidR="006F7BAD" w:rsidRDefault="003C04F3" w:rsidP="003A442B">
            <w:pPr>
              <w:jc w:val="both"/>
            </w:pPr>
            <w:r>
              <w:t xml:space="preserve">• уметь извлекать нужную информацию из различных источников и представлять её в виде сообщений, пользоваться ей при работе с настенной и контурной картой </w:t>
            </w:r>
          </w:p>
          <w:p w:rsidR="00624D9B" w:rsidRDefault="003C04F3" w:rsidP="003A442B">
            <w:pPr>
              <w:jc w:val="both"/>
              <w:rPr>
                <w:lang w:eastAsia="ru-RU"/>
              </w:rPr>
            </w:pPr>
            <w:r>
              <w:t xml:space="preserve">• уметь составлять сообщение по предложенной теме </w:t>
            </w:r>
            <w:r w:rsidR="00624D9B" w:rsidRPr="00624D9B">
              <w:rPr>
                <w:b/>
                <w:iCs/>
                <w:lang w:eastAsia="ru-RU"/>
              </w:rPr>
              <w:t>Познавательные:</w:t>
            </w:r>
            <w:r w:rsidR="00624D9B" w:rsidRPr="008811B2">
              <w:rPr>
                <w:lang w:eastAsia="ru-RU"/>
              </w:rPr>
              <w:t xml:space="preserve"> самостоятельно выделяют и формулируют познава</w:t>
            </w:r>
            <w:r w:rsidR="00624D9B" w:rsidRPr="008811B2">
              <w:rPr>
                <w:lang w:eastAsia="ru-RU"/>
              </w:rPr>
              <w:softHyphen/>
              <w:t xml:space="preserve">тельную цель, используют общие </w:t>
            </w:r>
            <w:r w:rsidR="00624D9B" w:rsidRPr="008811B2">
              <w:rPr>
                <w:lang w:eastAsia="ru-RU"/>
              </w:rPr>
              <w:lastRenderedPageBreak/>
              <w:t>приёмы решения задач.</w:t>
            </w:r>
          </w:p>
          <w:p w:rsidR="006F7BAD" w:rsidRDefault="003C04F3" w:rsidP="003A442B">
            <w:pPr>
              <w:jc w:val="both"/>
            </w:pPr>
            <w:r w:rsidRPr="006F7BAD">
              <w:rPr>
                <w:b/>
              </w:rPr>
              <w:t>Коммуникативные:</w:t>
            </w:r>
            <w:r>
              <w:t xml:space="preserve"> </w:t>
            </w:r>
          </w:p>
          <w:p w:rsidR="006F7BAD" w:rsidRDefault="003C04F3" w:rsidP="003A442B">
            <w:pPr>
              <w:jc w:val="both"/>
            </w:pPr>
            <w:r>
              <w:t>• уметь работать в группе</w:t>
            </w:r>
          </w:p>
          <w:p w:rsidR="006F7BAD" w:rsidRDefault="003C04F3" w:rsidP="003A442B">
            <w:pPr>
              <w:jc w:val="both"/>
            </w:pPr>
            <w:r>
              <w:t xml:space="preserve"> • участвовать в обсуждении </w:t>
            </w:r>
          </w:p>
          <w:p w:rsidR="004B0247" w:rsidRPr="00AD3262" w:rsidRDefault="003C04F3" w:rsidP="003A442B">
            <w:pPr>
              <w:jc w:val="both"/>
            </w:pPr>
            <w:r>
              <w:t>• давать отзыв на ответы других учащихся</w:t>
            </w: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rPr>
                <w:sz w:val="22"/>
                <w:szCs w:val="22"/>
              </w:rPr>
            </w:pPr>
            <w:r w:rsidRPr="0045473A">
              <w:rPr>
                <w:sz w:val="22"/>
                <w:szCs w:val="22"/>
              </w:rPr>
              <w:t xml:space="preserve">Тема  5. Средневековый  город  в  Западной   и  Центральной   Европе 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31" w:type="dxa"/>
          </w:tcPr>
          <w:p w:rsidR="006F7BAD" w:rsidRPr="003A442B" w:rsidRDefault="00152821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t>Формирование средневековых городов. Борьба городов с сеньорами. Городское ремесло. Цехи. Гильдии. Банки. Ростовщики. Ломбарды. Горожане и их образ жизни. Жизнь и быт горожан</w:t>
            </w: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 xml:space="preserve">Индивидуальная, групповая,  комбинированная  формы, практикум, беседа </w:t>
            </w:r>
          </w:p>
          <w:p w:rsidR="006F7BAD" w:rsidRPr="00525F1D" w:rsidRDefault="006F7BAD" w:rsidP="00A13E74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24D9B" w:rsidRPr="00624D9B" w:rsidRDefault="00624D9B" w:rsidP="0070014D">
            <w:pPr>
              <w:jc w:val="both"/>
              <w:rPr>
                <w:b/>
              </w:rPr>
            </w:pPr>
            <w:r w:rsidRPr="00624D9B">
              <w:rPr>
                <w:b/>
              </w:rPr>
              <w:t>Личностные</w:t>
            </w:r>
          </w:p>
          <w:p w:rsidR="00624D9B" w:rsidRDefault="00624D9B" w:rsidP="00624D9B">
            <w:pPr>
              <w:rPr>
                <w:b/>
              </w:rPr>
            </w:pPr>
            <w:r w:rsidRPr="00875923">
              <w:t>Проявляют устой</w:t>
            </w:r>
            <w:r w:rsidRPr="00875923">
              <w:softHyphen/>
              <w:t>чивый учебн</w:t>
            </w:r>
            <w:proofErr w:type="gramStart"/>
            <w:r w:rsidRPr="00875923">
              <w:t>о-</w:t>
            </w:r>
            <w:proofErr w:type="gramEnd"/>
            <w:r w:rsidRPr="00875923">
              <w:t xml:space="preserve"> познавательный интерес к новым общим способам решения задач</w:t>
            </w:r>
          </w:p>
          <w:p w:rsidR="006F7BAD" w:rsidRPr="006F7BAD" w:rsidRDefault="006F7BAD" w:rsidP="0070014D">
            <w:pPr>
              <w:jc w:val="both"/>
              <w:rPr>
                <w:b/>
              </w:rPr>
            </w:pPr>
            <w:r w:rsidRPr="006F7BAD">
              <w:rPr>
                <w:b/>
              </w:rPr>
              <w:t>П</w:t>
            </w:r>
            <w:r w:rsidR="00624D9B">
              <w:rPr>
                <w:b/>
              </w:rPr>
              <w:t>редметные</w:t>
            </w:r>
            <w:r w:rsidRPr="006F7BAD">
              <w:rPr>
                <w:b/>
              </w:rPr>
              <w:t>:</w:t>
            </w:r>
          </w:p>
          <w:p w:rsidR="006F7BAD" w:rsidRDefault="006F7BAD" w:rsidP="0070014D">
            <w:pPr>
              <w:jc w:val="both"/>
            </w:pPr>
            <w:r>
              <w:t xml:space="preserve"> • знать новые черты в развитии западноевропейского общества</w:t>
            </w:r>
          </w:p>
          <w:p w:rsidR="006F7BAD" w:rsidRDefault="006F7BAD" w:rsidP="0070014D">
            <w:pPr>
              <w:jc w:val="both"/>
            </w:pPr>
            <w:r>
              <w:t xml:space="preserve"> • уметь раскрывать суть феодальных отношений, описывать условия и образ жизни, занятия средневекового феодала </w:t>
            </w:r>
          </w:p>
          <w:p w:rsidR="00624D9B" w:rsidRDefault="006F7BAD" w:rsidP="0070014D">
            <w:pPr>
              <w:jc w:val="both"/>
            </w:pPr>
            <w:r>
              <w:t xml:space="preserve">• давать характеристику феодальным отношениям и натуральному хозяйству </w:t>
            </w:r>
          </w:p>
          <w:p w:rsidR="006F7BAD" w:rsidRDefault="00624D9B" w:rsidP="0070014D">
            <w:pPr>
              <w:jc w:val="both"/>
            </w:pPr>
            <w:proofErr w:type="spellStart"/>
            <w:r w:rsidRPr="00624D9B">
              <w:rPr>
                <w:b/>
              </w:rPr>
              <w:t>Метапредметные</w:t>
            </w:r>
            <w:proofErr w:type="spellEnd"/>
            <w:r w:rsidRPr="00624D9B">
              <w:rPr>
                <w:b/>
              </w:rPr>
              <w:t xml:space="preserve"> </w:t>
            </w:r>
            <w:r w:rsidR="006F7BAD" w:rsidRPr="006F7BAD">
              <w:rPr>
                <w:b/>
              </w:rPr>
              <w:t>Регулятивные:</w:t>
            </w:r>
            <w:r w:rsidR="006F7BAD">
              <w:t xml:space="preserve"> </w:t>
            </w:r>
          </w:p>
          <w:p w:rsidR="006F7BAD" w:rsidRDefault="006F7BAD" w:rsidP="0070014D">
            <w:pPr>
              <w:jc w:val="both"/>
            </w:pPr>
            <w:r>
              <w:t xml:space="preserve">• уметь извлекать нужную информацию из различных источников и представлять её в виде сообщений, пользоваться ей при работе с настенной и контурной картой </w:t>
            </w:r>
          </w:p>
          <w:p w:rsidR="006F7BAD" w:rsidRPr="00AD3262" w:rsidRDefault="006F7BAD" w:rsidP="0070014D">
            <w:pPr>
              <w:jc w:val="both"/>
            </w:pPr>
            <w:r>
              <w:t xml:space="preserve">• уметь составлять сообщение по предложенной теме </w:t>
            </w:r>
            <w:r w:rsidR="00624D9B" w:rsidRPr="00AD3262">
              <w:rPr>
                <w:b/>
                <w:iCs/>
                <w:lang w:eastAsia="ru-RU"/>
              </w:rPr>
              <w:t>Познавательные:</w:t>
            </w:r>
            <w:r w:rsidR="00624D9B" w:rsidRPr="00AD3262">
              <w:rPr>
                <w:lang w:eastAsia="ru-RU"/>
              </w:rPr>
              <w:t xml:space="preserve"> самостоятельно выделяют и формулируют познава</w:t>
            </w:r>
            <w:r w:rsidR="00624D9B" w:rsidRPr="00AD3262">
              <w:rPr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AD3262">
              <w:rPr>
                <w:b/>
              </w:rPr>
              <w:t>Коммуникативные:</w:t>
            </w:r>
            <w:r w:rsidRPr="00AD3262">
              <w:t xml:space="preserve"> </w:t>
            </w:r>
          </w:p>
          <w:p w:rsidR="006F7BAD" w:rsidRPr="00AD3262" w:rsidRDefault="006F7BAD" w:rsidP="0070014D">
            <w:pPr>
              <w:jc w:val="both"/>
            </w:pPr>
            <w:r w:rsidRPr="00AD3262">
              <w:t>• уметь работать в группе</w:t>
            </w:r>
          </w:p>
          <w:p w:rsidR="006F7BAD" w:rsidRPr="00AD3262" w:rsidRDefault="006F7BAD" w:rsidP="0070014D">
            <w:pPr>
              <w:jc w:val="both"/>
            </w:pPr>
            <w:r w:rsidRPr="00AD3262">
              <w:t xml:space="preserve"> • участвовать в обсуждении </w:t>
            </w:r>
          </w:p>
          <w:p w:rsidR="006F7BAD" w:rsidRPr="00624D9B" w:rsidRDefault="006F7BAD" w:rsidP="0070014D">
            <w:pPr>
              <w:jc w:val="both"/>
            </w:pPr>
            <w:r w:rsidRPr="00AD3262">
              <w:t xml:space="preserve">• давать </w:t>
            </w:r>
            <w:r w:rsidR="00624D9B" w:rsidRPr="00AD3262">
              <w:t>отзыв на ответы других учащихся</w:t>
            </w: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rPr>
                <w:sz w:val="22"/>
                <w:szCs w:val="22"/>
              </w:rPr>
            </w:pPr>
            <w:r w:rsidRPr="0045473A">
              <w:rPr>
                <w:sz w:val="22"/>
                <w:szCs w:val="22"/>
              </w:rPr>
              <w:t xml:space="preserve">Тема 6.Католическая церковь  в  11 – 13  вв.  Крестовые  походы 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31" w:type="dxa"/>
          </w:tcPr>
          <w:p w:rsidR="006F7BAD" w:rsidRPr="003A442B" w:rsidRDefault="00152821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t>Могущество католической церкви. Образование двух ветвей христианства – православия и католицизма. Католическая церковь и еретики. Ереси и борьба церкви против их распространения. Крестовые походы и их влияние на жизнь европейского общества.</w:t>
            </w: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 xml:space="preserve">Индивидуальная, групповая,  комбинированная  формы, практикум, беседа </w:t>
            </w:r>
          </w:p>
          <w:p w:rsidR="006F7BAD" w:rsidRPr="00525F1D" w:rsidRDefault="006F7BAD" w:rsidP="00A13E74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0686C" w:rsidRPr="00AD3262" w:rsidRDefault="0090686C" w:rsidP="00C458C2">
            <w:pPr>
              <w:rPr>
                <w:b/>
              </w:rPr>
            </w:pPr>
            <w:r w:rsidRPr="00AD3262">
              <w:rPr>
                <w:b/>
              </w:rPr>
              <w:t>Личностные:</w:t>
            </w:r>
          </w:p>
          <w:p w:rsidR="0090686C" w:rsidRPr="00AD3262" w:rsidRDefault="0090686C" w:rsidP="00C458C2">
            <w:pPr>
              <w:rPr>
                <w:b/>
              </w:rPr>
            </w:pPr>
            <w:r w:rsidRPr="00AD3262">
              <w:t xml:space="preserve"> • проектировать ситуацию на себя, формировать собственное мнение</w:t>
            </w:r>
            <w:r w:rsidRPr="00AD3262">
              <w:rPr>
                <w:b/>
              </w:rPr>
              <w:t xml:space="preserve"> </w:t>
            </w:r>
          </w:p>
          <w:p w:rsidR="006F7BAD" w:rsidRPr="00AD3262" w:rsidRDefault="006F7BAD" w:rsidP="00C458C2">
            <w:r w:rsidRPr="00AD3262">
              <w:rPr>
                <w:b/>
              </w:rPr>
              <w:t>П</w:t>
            </w:r>
            <w:r w:rsidR="00624D9B" w:rsidRPr="00AD3262">
              <w:rPr>
                <w:b/>
              </w:rPr>
              <w:t>редметные</w:t>
            </w:r>
            <w:r w:rsidRPr="00AD3262">
              <w:rPr>
                <w:b/>
              </w:rPr>
              <w:t>:</w:t>
            </w:r>
            <w:r w:rsidRPr="00AD3262">
              <w:t xml:space="preserve"> </w:t>
            </w:r>
          </w:p>
          <w:p w:rsidR="006F7BAD" w:rsidRPr="00AD3262" w:rsidRDefault="006F7BAD" w:rsidP="00C458C2">
            <w:r w:rsidRPr="00AD3262">
              <w:t xml:space="preserve">• знать особенности развития западной культуры в X </w:t>
            </w:r>
          </w:p>
          <w:p w:rsidR="006F7BAD" w:rsidRPr="00AD3262" w:rsidRDefault="006F7BAD" w:rsidP="00C458C2">
            <w:r w:rsidRPr="00AD3262">
              <w:t>• определять обстоятельства, способствующие оформлению сословной монархии</w:t>
            </w:r>
          </w:p>
          <w:p w:rsidR="006F7BAD" w:rsidRPr="00AD3262" w:rsidRDefault="006F7BAD" w:rsidP="00C458C2">
            <w:r w:rsidRPr="00AD3262">
              <w:t xml:space="preserve"> • объяснять причины возникновения парламента в Англии </w:t>
            </w:r>
          </w:p>
          <w:p w:rsidR="006F7BAD" w:rsidRPr="00AD3262" w:rsidRDefault="006F7BAD" w:rsidP="00C458C2">
            <w:r w:rsidRPr="00AD3262">
              <w:t xml:space="preserve">• определять роль личности в истории и представлять это в виде сообщения  </w:t>
            </w:r>
          </w:p>
          <w:p w:rsidR="006F7BAD" w:rsidRPr="00AD3262" w:rsidRDefault="006F7BAD" w:rsidP="00C458C2">
            <w:r w:rsidRPr="00AD3262">
              <w:t xml:space="preserve"> • определять хронологию событий, соотносить события с веком, эпохой и показывать это на ленте времени </w:t>
            </w:r>
          </w:p>
          <w:p w:rsidR="006F7BAD" w:rsidRPr="00AD3262" w:rsidRDefault="006F7BAD" w:rsidP="00C458C2">
            <w:r w:rsidRPr="00AD3262">
              <w:lastRenderedPageBreak/>
              <w:t>• анализировать исторический документ</w:t>
            </w:r>
          </w:p>
          <w:p w:rsidR="00624D9B" w:rsidRPr="00AD3262" w:rsidRDefault="006F7BAD" w:rsidP="00C458C2">
            <w:pPr>
              <w:pStyle w:val="a6"/>
              <w:rPr>
                <w:rFonts w:ascii="Times New Roman" w:hAnsi="Times New Roman"/>
              </w:rPr>
            </w:pPr>
            <w:r w:rsidRPr="00AD3262">
              <w:rPr>
                <w:rFonts w:ascii="Times New Roman" w:hAnsi="Times New Roman"/>
              </w:rPr>
              <w:t xml:space="preserve"> </w:t>
            </w:r>
            <w:proofErr w:type="spellStart"/>
            <w:r w:rsidR="00624D9B" w:rsidRPr="00AD3262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="00624D9B" w:rsidRPr="00AD3262">
              <w:rPr>
                <w:b/>
              </w:rPr>
              <w:t xml:space="preserve"> </w:t>
            </w:r>
            <w:proofErr w:type="gramStart"/>
            <w:r w:rsidR="00624D9B" w:rsidRPr="00AD3262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="00624D9B" w:rsidRPr="00AD3262">
              <w:rPr>
                <w:rFonts w:ascii="Times New Roman" w:hAnsi="Times New Roman"/>
                <w:b/>
              </w:rPr>
              <w:t>:</w:t>
            </w:r>
            <w:r w:rsidR="00624D9B" w:rsidRPr="00AD3262">
              <w:rPr>
                <w:rFonts w:ascii="Times New Roman" w:hAnsi="Times New Roman"/>
              </w:rPr>
              <w:t xml:space="preserve"> ставят учебную за</w:t>
            </w:r>
            <w:r w:rsidR="00624D9B" w:rsidRPr="00AD3262">
              <w:rPr>
                <w:rFonts w:ascii="Times New Roman" w:hAnsi="Times New Roman"/>
              </w:rPr>
              <w:softHyphen/>
              <w:t>дачу, определяют последователь</w:t>
            </w:r>
            <w:r w:rsidR="00624D9B" w:rsidRPr="00AD3262">
              <w:rPr>
                <w:rFonts w:ascii="Times New Roman" w:hAnsi="Times New Roman"/>
              </w:rPr>
              <w:softHyphen/>
              <w:t>ность промежуточных целей с учё</w:t>
            </w:r>
            <w:r w:rsidR="00624D9B" w:rsidRPr="00AD3262">
              <w:rPr>
                <w:rFonts w:ascii="Times New Roman" w:hAnsi="Times New Roman"/>
              </w:rPr>
              <w:softHyphen/>
              <w:t>том конечного результата, состав</w:t>
            </w:r>
            <w:r w:rsidR="00624D9B" w:rsidRPr="00AD3262">
              <w:rPr>
                <w:rFonts w:ascii="Times New Roman" w:hAnsi="Times New Roman"/>
              </w:rPr>
              <w:softHyphen/>
              <w:t>ляют план и алгоритм действий.</w:t>
            </w:r>
          </w:p>
          <w:p w:rsidR="00624D9B" w:rsidRPr="00AD3262" w:rsidRDefault="00624D9B" w:rsidP="00C458C2">
            <w:pPr>
              <w:rPr>
                <w:rFonts w:eastAsia="Calibri"/>
                <w:lang w:eastAsia="ru-RU"/>
              </w:rPr>
            </w:pPr>
            <w:r w:rsidRPr="00AD3262">
              <w:rPr>
                <w:rFonts w:eastAsia="Calibri"/>
                <w:b/>
                <w:iCs/>
                <w:lang w:eastAsia="ru-RU"/>
              </w:rPr>
              <w:t>Познавательные:</w:t>
            </w:r>
            <w:r w:rsidRPr="00AD3262">
              <w:rPr>
                <w:rFonts w:eastAsia="Calibri"/>
                <w:lang w:eastAsia="ru-RU"/>
              </w:rPr>
              <w:t xml:space="preserve"> самостоятельно выделяют и формулируют познава</w:t>
            </w:r>
            <w:r w:rsidRPr="00AD3262">
              <w:rPr>
                <w:rFonts w:eastAsia="Calibri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6F7BAD" w:rsidRPr="00AD3262" w:rsidRDefault="00624D9B" w:rsidP="00C458C2">
            <w:r w:rsidRPr="00AD3262">
              <w:rPr>
                <w:rFonts w:eastAsia="Calibri"/>
                <w:b/>
                <w:iCs/>
                <w:lang w:eastAsia="ru-RU"/>
              </w:rPr>
              <w:t>Коммуникативные:</w:t>
            </w:r>
            <w:r w:rsidRPr="00AD3262">
              <w:rPr>
                <w:rFonts w:eastAsia="Calibri"/>
                <w:b/>
                <w:lang w:eastAsia="ru-RU"/>
              </w:rPr>
              <w:t xml:space="preserve"> </w:t>
            </w:r>
            <w:r w:rsidRPr="00AD3262">
              <w:rPr>
                <w:rFonts w:eastAsia="Calibri"/>
                <w:lang w:eastAsia="ru-RU"/>
              </w:rPr>
              <w:t>допускают возможность различных точек зре</w:t>
            </w:r>
            <w:r w:rsidRPr="00AD3262">
              <w:rPr>
                <w:rFonts w:eastAsia="Calibri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AD3262">
              <w:rPr>
                <w:rFonts w:eastAsia="Calibri"/>
                <w:lang w:eastAsia="ru-RU"/>
              </w:rPr>
              <w:t>собственной</w:t>
            </w:r>
            <w:proofErr w:type="gramEnd"/>
            <w:r w:rsidRPr="00AD3262">
              <w:rPr>
                <w:rFonts w:eastAsia="Calibri"/>
                <w:lang w:eastAsia="ru-RU"/>
              </w:rPr>
              <w:t>, и ориентируются на позицию партнёра в общении и взаимодействии</w:t>
            </w: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rPr>
                <w:sz w:val="22"/>
                <w:szCs w:val="22"/>
              </w:rPr>
            </w:pPr>
            <w:r w:rsidRPr="0045473A">
              <w:rPr>
                <w:sz w:val="22"/>
                <w:szCs w:val="22"/>
              </w:rPr>
              <w:t xml:space="preserve">Тема 7. Образование  централизованных  государств  в  Западной  Европе </w:t>
            </w:r>
            <w:proofErr w:type="gramStart"/>
            <w:r w:rsidRPr="0045473A">
              <w:rPr>
                <w:sz w:val="22"/>
                <w:szCs w:val="22"/>
              </w:rPr>
              <w:t xml:space="preserve">( </w:t>
            </w:r>
            <w:proofErr w:type="gramEnd"/>
            <w:r w:rsidRPr="0045473A">
              <w:rPr>
                <w:sz w:val="22"/>
                <w:szCs w:val="22"/>
              </w:rPr>
              <w:t>11 – 15 вв.)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31" w:type="dxa"/>
          </w:tcPr>
          <w:p w:rsidR="006F7BAD" w:rsidRPr="003A442B" w:rsidRDefault="00152821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t xml:space="preserve">Как происходило объединение Франции. Генеральные штаты во Франции. Возникновение сословно-представительных монархий в европейских </w:t>
            </w:r>
            <w:proofErr w:type="gramStart"/>
            <w:r>
              <w:t>странах</w:t>
            </w:r>
            <w:proofErr w:type="gramEnd"/>
            <w:r>
              <w:t xml:space="preserve"> Что англичане считают началам своих свобод. Особенности сословно-представительной монархии в Англии. Великая хартия вольностей. Парламент. Столетняя война: причины и итоги. Жанна </w:t>
            </w:r>
            <w:proofErr w:type="spellStart"/>
            <w:r>
              <w:t>д’Арк</w:t>
            </w:r>
            <w:proofErr w:type="spellEnd"/>
            <w:r>
              <w:t xml:space="preserve">. Усиление королевской власти в конце XV века во Франции и Англии. Реконкиста и образование централизованных государств на Пиренейском полуострове. Государства, оставшиеся раздробленными: </w:t>
            </w:r>
            <w:r>
              <w:lastRenderedPageBreak/>
              <w:t>Германия, Италия. Священная Римская империя германской нации.</w:t>
            </w: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lastRenderedPageBreak/>
              <w:t xml:space="preserve">Индивидуальная, групповая,  комбинированная  формы, практикум, беседа </w:t>
            </w:r>
          </w:p>
          <w:p w:rsidR="006F7BAD" w:rsidRPr="00525F1D" w:rsidRDefault="006F7BAD" w:rsidP="00A13E74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90686C" w:rsidRPr="0090686C" w:rsidRDefault="0090686C" w:rsidP="00624D9B">
            <w:pPr>
              <w:rPr>
                <w:b/>
              </w:rPr>
            </w:pPr>
            <w:r w:rsidRPr="0090686C">
              <w:rPr>
                <w:b/>
              </w:rPr>
              <w:t>Личностные:</w:t>
            </w:r>
          </w:p>
          <w:p w:rsidR="0090686C" w:rsidRPr="0090686C" w:rsidRDefault="0090686C" w:rsidP="00624D9B">
            <w:r w:rsidRPr="0090686C">
              <w:rPr>
                <w:b/>
              </w:rPr>
              <w:t xml:space="preserve"> </w:t>
            </w:r>
            <w:r w:rsidRPr="0090686C">
              <w:t xml:space="preserve">• проектировать ситуацию на себя, формировать собственное мнение </w:t>
            </w:r>
          </w:p>
          <w:p w:rsidR="00624D9B" w:rsidRPr="00624D9B" w:rsidRDefault="00624D9B" w:rsidP="00624D9B">
            <w:pPr>
              <w:rPr>
                <w:b/>
              </w:rPr>
            </w:pPr>
            <w:r w:rsidRPr="00624D9B">
              <w:rPr>
                <w:b/>
              </w:rPr>
              <w:t>Предметные</w:t>
            </w:r>
          </w:p>
          <w:p w:rsidR="003C762E" w:rsidRDefault="003C762E" w:rsidP="00624D9B">
            <w:r>
              <w:t xml:space="preserve">• знать причины и последствия расцвета государств Центральной и </w:t>
            </w:r>
            <w:proofErr w:type="gramStart"/>
            <w:r>
              <w:t>Юго- Восточной</w:t>
            </w:r>
            <w:proofErr w:type="gramEnd"/>
            <w:r>
              <w:t xml:space="preserve"> Европы в XIV-XV вв. </w:t>
            </w:r>
          </w:p>
          <w:p w:rsidR="003C762E" w:rsidRDefault="003C762E" w:rsidP="00624D9B">
            <w:r>
              <w:t xml:space="preserve">• определять роль личности в истории и представлять это в виде сообщения </w:t>
            </w:r>
          </w:p>
          <w:p w:rsidR="003C762E" w:rsidRDefault="003C762E" w:rsidP="00624D9B">
            <w:r>
              <w:t>• определять хронологию событий, соотносить события с веком, эпохой и показывать это на ленте времени</w:t>
            </w:r>
          </w:p>
          <w:p w:rsidR="003C762E" w:rsidRDefault="003C762E" w:rsidP="00624D9B">
            <w:r>
              <w:t xml:space="preserve"> • составлять схему государственного управления </w:t>
            </w:r>
          </w:p>
          <w:p w:rsidR="003C762E" w:rsidRDefault="003C762E" w:rsidP="00624D9B">
            <w:r>
              <w:t xml:space="preserve">• анализировать исторический документ </w:t>
            </w:r>
          </w:p>
          <w:p w:rsidR="00C23970" w:rsidRDefault="00C23970" w:rsidP="00C2397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Устанавливать причинно-следственные связи между затяжной войной и разрастанием недовольства крестьян. </w:t>
            </w:r>
          </w:p>
          <w:p w:rsidR="00C23970" w:rsidRPr="00C23970" w:rsidRDefault="00C23970" w:rsidP="00C2397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Характеризовать социальные движения: цели, состав участников, основные события, результаты. Оценивать поступки лидеров восстаний. </w:t>
            </w:r>
            <w:r w:rsidRPr="00C23970">
              <w:rPr>
                <w:lang w:eastAsia="ru-RU"/>
              </w:rPr>
              <w:t>Рассказывать о последствиях Столетней войны для Франции</w:t>
            </w:r>
            <w:r w:rsidRPr="00C23970">
              <w:rPr>
                <w:bCs/>
                <w:lang w:eastAsia="ru-RU"/>
              </w:rPr>
              <w:t xml:space="preserve"> и</w:t>
            </w:r>
            <w:r w:rsidRPr="00C23970">
              <w:rPr>
                <w:lang w:eastAsia="ru-RU"/>
              </w:rPr>
              <w:t xml:space="preserve"> Англии. </w:t>
            </w:r>
          </w:p>
          <w:p w:rsidR="00C23970" w:rsidRPr="00C23970" w:rsidRDefault="00C23970" w:rsidP="00C23970">
            <w:pPr>
              <w:rPr>
                <w:lang w:eastAsia="ru-RU"/>
              </w:rPr>
            </w:pPr>
            <w:r w:rsidRPr="00C23970">
              <w:rPr>
                <w:lang w:eastAsia="ru-RU"/>
              </w:rPr>
              <w:t>Выделять особенности завершения процесса объедине</w:t>
            </w:r>
            <w:r w:rsidRPr="00C23970">
              <w:rPr>
                <w:lang w:eastAsia="ru-RU"/>
              </w:rPr>
              <w:softHyphen/>
              <w:t xml:space="preserve">ния Франции. Объяснять сущность единой централизованной власти </w:t>
            </w:r>
            <w:proofErr w:type="gramStart"/>
            <w:r w:rsidRPr="00C23970">
              <w:rPr>
                <w:lang w:eastAsia="ru-RU"/>
              </w:rPr>
              <w:t>в</w:t>
            </w:r>
            <w:proofErr w:type="gramEnd"/>
            <w:r w:rsidRPr="00C23970">
              <w:rPr>
                <w:lang w:eastAsia="ru-RU"/>
              </w:rPr>
              <w:t xml:space="preserve"> французском государстве. </w:t>
            </w:r>
          </w:p>
          <w:p w:rsidR="00C23970" w:rsidRPr="00C23970" w:rsidRDefault="00C23970" w:rsidP="00C23970">
            <w:r w:rsidRPr="00C23970">
              <w:rPr>
                <w:sz w:val="22"/>
                <w:szCs w:val="22"/>
                <w:lang w:eastAsia="ru-RU"/>
              </w:rPr>
              <w:t xml:space="preserve">Анализировать процессы </w:t>
            </w:r>
            <w:r w:rsidRPr="00C23970">
              <w:rPr>
                <w:sz w:val="22"/>
                <w:szCs w:val="22"/>
                <w:lang w:eastAsia="ru-RU"/>
              </w:rPr>
              <w:lastRenderedPageBreak/>
              <w:t>объединения в Англии и Франции.</w:t>
            </w:r>
          </w:p>
          <w:p w:rsidR="00624D9B" w:rsidRPr="00624D9B" w:rsidRDefault="00624D9B" w:rsidP="00624D9B">
            <w:pPr>
              <w:rPr>
                <w:b/>
              </w:rPr>
            </w:pPr>
            <w:proofErr w:type="spellStart"/>
            <w:r w:rsidRPr="00624D9B">
              <w:rPr>
                <w:b/>
              </w:rPr>
              <w:t>Метапредметные</w:t>
            </w:r>
            <w:proofErr w:type="spellEnd"/>
            <w:r w:rsidRPr="00624D9B">
              <w:rPr>
                <w:b/>
              </w:rPr>
              <w:t xml:space="preserve"> </w:t>
            </w:r>
          </w:p>
          <w:p w:rsidR="00624D9B" w:rsidRPr="00624D9B" w:rsidRDefault="00624D9B" w:rsidP="00624D9B">
            <w:pPr>
              <w:rPr>
                <w:rFonts w:eastAsia="Calibri"/>
                <w:lang w:eastAsia="ru-RU"/>
              </w:rPr>
            </w:pPr>
            <w:r w:rsidRPr="00624D9B">
              <w:rPr>
                <w:rFonts w:eastAsia="Calibri"/>
                <w:b/>
                <w:bCs/>
                <w:iCs/>
                <w:lang w:eastAsia="ru-RU"/>
              </w:rPr>
              <w:t>Регулятивные</w:t>
            </w:r>
            <w:r w:rsidRPr="00624D9B">
              <w:rPr>
                <w:rFonts w:eastAsia="Calibri"/>
                <w:b/>
                <w:bCs/>
                <w:i/>
                <w:iCs/>
                <w:lang w:eastAsia="ru-RU"/>
              </w:rPr>
              <w:t>:</w:t>
            </w:r>
            <w:r w:rsidRPr="00624D9B">
              <w:rPr>
                <w:rFonts w:eastAsia="Calibri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624D9B">
              <w:rPr>
                <w:rFonts w:eastAsia="Calibri"/>
                <w:lang w:eastAsia="ru-RU"/>
              </w:rPr>
              <w:softHyphen/>
              <w:t xml:space="preserve">ность выполнения действия. </w:t>
            </w:r>
          </w:p>
          <w:p w:rsidR="00624D9B" w:rsidRPr="00624D9B" w:rsidRDefault="00624D9B" w:rsidP="00624D9B">
            <w:pPr>
              <w:rPr>
                <w:rFonts w:eastAsia="Calibri"/>
                <w:lang w:eastAsia="ru-RU"/>
              </w:rPr>
            </w:pPr>
            <w:r w:rsidRPr="00624D9B">
              <w:rPr>
                <w:rFonts w:eastAsia="Calibri"/>
                <w:b/>
                <w:bCs/>
                <w:iCs/>
                <w:lang w:eastAsia="ru-RU"/>
              </w:rPr>
              <w:t>Познавательные</w:t>
            </w:r>
            <w:r w:rsidRPr="00624D9B">
              <w:rPr>
                <w:rFonts w:eastAsia="Calibri"/>
                <w:b/>
                <w:bCs/>
                <w:i/>
                <w:iCs/>
                <w:lang w:eastAsia="ru-RU"/>
              </w:rPr>
              <w:t>:</w:t>
            </w:r>
            <w:r w:rsidRPr="00624D9B">
              <w:rPr>
                <w:rFonts w:eastAsia="Calibri"/>
                <w:lang w:eastAsia="ru-RU"/>
              </w:rPr>
              <w:t xml:space="preserve"> самостоятельно выделяют и формулируют</w:t>
            </w:r>
            <w:r w:rsidRPr="00624D9B">
              <w:rPr>
                <w:rFonts w:eastAsia="Calibri"/>
                <w:b/>
                <w:bCs/>
                <w:lang w:eastAsia="ru-RU"/>
              </w:rPr>
              <w:t xml:space="preserve"> </w:t>
            </w:r>
            <w:r w:rsidRPr="00624D9B">
              <w:rPr>
                <w:rFonts w:eastAsia="Calibri"/>
                <w:bCs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6F7BAD" w:rsidRPr="003A442B" w:rsidRDefault="00624D9B" w:rsidP="00624D9B">
            <w:pPr>
              <w:rPr>
                <w:kern w:val="2"/>
                <w:sz w:val="24"/>
                <w:szCs w:val="24"/>
                <w:lang w:eastAsia="ru-RU"/>
              </w:rPr>
            </w:pPr>
            <w:proofErr w:type="gramStart"/>
            <w:r w:rsidRPr="00624D9B">
              <w:rPr>
                <w:rFonts w:eastAsia="Calibri"/>
                <w:b/>
                <w:iCs/>
                <w:lang w:eastAsia="ru-RU"/>
              </w:rPr>
              <w:t>Коммуникативные:</w:t>
            </w:r>
            <w:r w:rsidRPr="00624D9B">
              <w:rPr>
                <w:rFonts w:eastAsia="Calibri"/>
                <w:lang w:eastAsia="ru-RU"/>
              </w:rPr>
              <w:t xml:space="preserve"> участвуют в кол</w:t>
            </w:r>
            <w:r w:rsidRPr="00624D9B">
              <w:rPr>
                <w:rFonts w:eastAsia="Calibri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624D9B">
              <w:rPr>
                <w:rFonts w:eastAsia="Calibri"/>
                <w:lang w:eastAsia="ru-RU"/>
              </w:rPr>
              <w:softHyphen/>
              <w:t>действии для решения коммуника</w:t>
            </w:r>
            <w:r w:rsidRPr="00624D9B">
              <w:rPr>
                <w:rFonts w:eastAsia="Calibri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5473A">
              <w:rPr>
                <w:rFonts w:ascii="Times New Roman" w:hAnsi="Times New Roman"/>
                <w:sz w:val="22"/>
                <w:szCs w:val="22"/>
              </w:rPr>
              <w:t>Тема 8. Славянские государства в Византии в XIV – XV веках.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31" w:type="dxa"/>
          </w:tcPr>
          <w:p w:rsidR="006F7BAD" w:rsidRPr="003A442B" w:rsidRDefault="00A32EE3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t>Гуситское движение в Чехии. Ян Гус. Завоевание турками-османами Балканского полуострова.</w:t>
            </w: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 xml:space="preserve">Индивидуальная, групповая,  комбинированная  формы, практикум, беседа </w:t>
            </w:r>
          </w:p>
          <w:p w:rsidR="006F7BAD" w:rsidRPr="00525F1D" w:rsidRDefault="006F7BAD" w:rsidP="00525F1D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820C2B" w:rsidRPr="00AD3262" w:rsidRDefault="00820C2B" w:rsidP="002D144C">
            <w:pPr>
              <w:rPr>
                <w:rFonts w:eastAsia="Calibri"/>
                <w:b/>
                <w:lang w:eastAsia="ru-RU"/>
              </w:rPr>
            </w:pPr>
            <w:r w:rsidRPr="00AD3262">
              <w:rPr>
                <w:rFonts w:eastAsia="Calibri"/>
                <w:b/>
                <w:lang w:eastAsia="ru-RU"/>
              </w:rPr>
              <w:t xml:space="preserve">Личностные </w:t>
            </w:r>
          </w:p>
          <w:p w:rsidR="004E1B42" w:rsidRPr="00AD3262" w:rsidRDefault="00AD3262" w:rsidP="002D144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Проявляют доб</w:t>
            </w:r>
            <w:r w:rsidR="004E1B42" w:rsidRPr="00AD3262">
              <w:rPr>
                <w:rFonts w:eastAsia="Calibri"/>
                <w:lang w:eastAsia="ru-RU"/>
              </w:rPr>
              <w:t>рожелательность и эмоциональн</w:t>
            </w:r>
            <w:proofErr w:type="gramStart"/>
            <w:r w:rsidR="002D144C" w:rsidRPr="00AD3262">
              <w:rPr>
                <w:rFonts w:eastAsia="Calibri"/>
                <w:lang w:eastAsia="ru-RU"/>
              </w:rPr>
              <w:t>о-</w:t>
            </w:r>
            <w:proofErr w:type="gramEnd"/>
            <w:r w:rsidR="002D144C" w:rsidRPr="00AD3262">
              <w:rPr>
                <w:rFonts w:eastAsia="Calibri"/>
                <w:lang w:eastAsia="ru-RU"/>
              </w:rPr>
              <w:t xml:space="preserve"> нравственную отзывчивость, сим</w:t>
            </w:r>
            <w:r w:rsidR="004E1B42" w:rsidRPr="00AD3262">
              <w:rPr>
                <w:rFonts w:eastAsia="Calibri"/>
                <w:lang w:eastAsia="ru-RU"/>
              </w:rPr>
              <w:t>патию, как по</w:t>
            </w:r>
            <w:r w:rsidR="004E1B42" w:rsidRPr="00AD3262">
              <w:rPr>
                <w:rFonts w:eastAsia="Calibri"/>
                <w:lang w:eastAsia="ru-RU"/>
              </w:rPr>
              <w:softHyphen/>
              <w:t>нимание чувств других людей и сопережива</w:t>
            </w:r>
            <w:r w:rsidR="004E1B42" w:rsidRPr="00AD3262">
              <w:rPr>
                <w:rFonts w:eastAsia="Calibri"/>
                <w:lang w:eastAsia="ru-RU"/>
              </w:rPr>
              <w:softHyphen/>
              <w:t>ние им</w:t>
            </w:r>
          </w:p>
          <w:p w:rsidR="002D144C" w:rsidRPr="00AD3262" w:rsidRDefault="002D144C" w:rsidP="002D144C">
            <w:pPr>
              <w:rPr>
                <w:b/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Предметные</w:t>
            </w:r>
          </w:p>
          <w:p w:rsidR="002D144C" w:rsidRPr="00AD3262" w:rsidRDefault="002D144C" w:rsidP="002D144C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>Определять исторические  термины</w:t>
            </w:r>
          </w:p>
          <w:p w:rsidR="002D144C" w:rsidRPr="00AD3262" w:rsidRDefault="002D144C" w:rsidP="002D144C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>Анализировать  причины: побед гуситов,  их поражения,  итоги гуситского движения, падения Византийской империи и последствия османского завоевания</w:t>
            </w:r>
          </w:p>
          <w:p w:rsidR="002D144C" w:rsidRPr="00AD3262" w:rsidRDefault="002D144C" w:rsidP="002D144C">
            <w:pPr>
              <w:rPr>
                <w:kern w:val="2"/>
                <w:lang w:eastAsia="ru-RU"/>
              </w:rPr>
            </w:pPr>
            <w:proofErr w:type="spellStart"/>
            <w:r w:rsidRPr="00AD3262">
              <w:rPr>
                <w:b/>
                <w:kern w:val="2"/>
                <w:lang w:eastAsia="ru-RU"/>
              </w:rPr>
              <w:t>Метапредметные</w:t>
            </w:r>
            <w:proofErr w:type="spellEnd"/>
            <w:r w:rsidRPr="00AD3262">
              <w:rPr>
                <w:b/>
                <w:kern w:val="2"/>
                <w:lang w:eastAsia="ru-RU"/>
              </w:rPr>
              <w:t xml:space="preserve"> </w:t>
            </w:r>
            <w:proofErr w:type="gramStart"/>
            <w:r w:rsidRPr="00AD3262">
              <w:rPr>
                <w:b/>
                <w:kern w:val="2"/>
                <w:lang w:eastAsia="ru-RU"/>
              </w:rPr>
              <w:t>Регулятивные</w:t>
            </w:r>
            <w:proofErr w:type="gramEnd"/>
            <w:r w:rsidRPr="00AD3262">
              <w:rPr>
                <w:b/>
                <w:kern w:val="2"/>
                <w:lang w:eastAsia="ru-RU"/>
              </w:rPr>
              <w:t>:</w:t>
            </w:r>
            <w:r w:rsidRPr="00AD3262">
              <w:rPr>
                <w:kern w:val="2"/>
                <w:lang w:eastAsia="ru-RU"/>
              </w:rPr>
              <w:t xml:space="preserve"> определяют последовательность промежуточных целей с учётом конечного результата, составляют план и определяют последовательность действий.</w:t>
            </w:r>
          </w:p>
          <w:p w:rsidR="006F7BAD" w:rsidRPr="00AD3262" w:rsidRDefault="002D144C" w:rsidP="002D144C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Познавательные:</w:t>
            </w:r>
            <w:r w:rsidRPr="00AD3262">
              <w:rPr>
                <w:kern w:val="2"/>
                <w:lang w:eastAsia="ru-RU"/>
              </w:rPr>
              <w:t xml:space="preserve"> ориентируются в разнообразии способов решения познавательных задач,</w:t>
            </w: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5473A">
              <w:rPr>
                <w:rFonts w:ascii="Times New Roman" w:hAnsi="Times New Roman"/>
                <w:sz w:val="22"/>
                <w:szCs w:val="22"/>
              </w:rPr>
              <w:t>Тема 9. Культура Западной Европы в Средние века.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31" w:type="dxa"/>
          </w:tcPr>
          <w:p w:rsidR="006F7BAD" w:rsidRPr="003A442B" w:rsidRDefault="00A32EE3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t xml:space="preserve">Образование и философия. Средневековая литература. Духовный мир средневекового человека. Быт и праздники. Средневековый эпос. Рыцарская литература. Городской и крестьянский </w:t>
            </w:r>
            <w:r>
              <w:lastRenderedPageBreak/>
              <w:t>фольклор. Средневековое искусство. Романский и готический стили в архитектуре, скульптуре и декоративном искусстве. Культура Раннего Возрождения в Италии. Научные открытия и изобретения. Развитие науки и техники.</w:t>
            </w: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lastRenderedPageBreak/>
              <w:t xml:space="preserve">Индивидуальная, групповая,  комбинированная  формы, практикум, беседа </w:t>
            </w:r>
          </w:p>
          <w:p w:rsidR="006F7BAD" w:rsidRPr="00525F1D" w:rsidRDefault="006F7BAD" w:rsidP="00525F1D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C458C2" w:rsidRPr="00AD3262" w:rsidRDefault="00C458C2" w:rsidP="00C458C2">
            <w:pPr>
              <w:rPr>
                <w:b/>
              </w:rPr>
            </w:pPr>
            <w:r w:rsidRPr="00AD3262">
              <w:rPr>
                <w:b/>
              </w:rPr>
              <w:t>Личностные</w:t>
            </w:r>
          </w:p>
          <w:p w:rsidR="00C458C2" w:rsidRPr="00AD3262" w:rsidRDefault="00C458C2" w:rsidP="00C458C2">
            <w:r w:rsidRPr="00AD3262">
              <w:t>Проявляют доброжелательность и эмоциональ</w:t>
            </w:r>
            <w:r w:rsidR="00820C2B" w:rsidRPr="00AD3262">
              <w:t>н</w:t>
            </w:r>
            <w:proofErr w:type="gramStart"/>
            <w:r w:rsidR="00820C2B" w:rsidRPr="00AD3262">
              <w:t>о-</w:t>
            </w:r>
            <w:proofErr w:type="gramEnd"/>
            <w:r w:rsidR="00820C2B" w:rsidRPr="00AD3262">
              <w:t xml:space="preserve"> нравственную отзывчивость, си</w:t>
            </w:r>
            <w:r w:rsidRPr="00AD3262">
              <w:t>мпатию, как понимание чувств других людей и сопереживание им</w:t>
            </w:r>
          </w:p>
          <w:p w:rsidR="00C458C2" w:rsidRPr="00AD3262" w:rsidRDefault="00C458C2" w:rsidP="00C458C2">
            <w:r w:rsidRPr="00AD3262">
              <w:t>Определяют свою личностную позицию, адеква</w:t>
            </w:r>
            <w:r w:rsidR="00AD3262">
              <w:t>тную дифференциро</w:t>
            </w:r>
            <w:r w:rsidRPr="00AD3262">
              <w:t>ванную оценку своих успехов и неуспехов в учебе</w:t>
            </w:r>
          </w:p>
          <w:p w:rsidR="00C458C2" w:rsidRPr="00AD3262" w:rsidRDefault="00C458C2" w:rsidP="00C458C2">
            <w:pPr>
              <w:rPr>
                <w:b/>
              </w:rPr>
            </w:pPr>
            <w:r w:rsidRPr="00AD3262">
              <w:rPr>
                <w:b/>
              </w:rPr>
              <w:t xml:space="preserve">Предметные </w:t>
            </w:r>
          </w:p>
          <w:p w:rsidR="00152821" w:rsidRPr="00AD3262" w:rsidRDefault="00F22264" w:rsidP="00C458C2">
            <w:r w:rsidRPr="00AD3262">
              <w:lastRenderedPageBreak/>
              <w:t xml:space="preserve">- </w:t>
            </w:r>
            <w:r w:rsidR="003C762E" w:rsidRPr="00AD3262">
              <w:t>знать особенност</w:t>
            </w:r>
            <w:r w:rsidR="00152821" w:rsidRPr="00AD3262">
              <w:t xml:space="preserve">и развития западной культуры </w:t>
            </w:r>
          </w:p>
          <w:p w:rsidR="00152821" w:rsidRPr="00AD3262" w:rsidRDefault="003C762E" w:rsidP="00C458C2">
            <w:pPr>
              <w:rPr>
                <w:b/>
              </w:rPr>
            </w:pPr>
            <w:r w:rsidRPr="00AD3262">
              <w:t xml:space="preserve"> </w:t>
            </w:r>
            <w:r w:rsidR="00C458C2" w:rsidRPr="00AD3262">
              <w:rPr>
                <w:b/>
              </w:rPr>
              <w:t xml:space="preserve">- </w:t>
            </w:r>
            <w:r w:rsidRPr="00AD3262">
              <w:t xml:space="preserve">определять роль личности в истории и представлять это в виде сообщения </w:t>
            </w:r>
          </w:p>
          <w:p w:rsidR="00152821" w:rsidRPr="00AD3262" w:rsidRDefault="003C762E" w:rsidP="00C458C2">
            <w:r w:rsidRPr="00AD3262">
              <w:t xml:space="preserve"> • определять хронологию событий, соотносить события с веком, эпохой и показывать это на ленте времени </w:t>
            </w:r>
          </w:p>
          <w:p w:rsidR="00152821" w:rsidRPr="00AD3262" w:rsidRDefault="003C762E" w:rsidP="00C458C2">
            <w:r w:rsidRPr="00AD3262">
              <w:t xml:space="preserve">• анализировать исторический документ </w:t>
            </w:r>
          </w:p>
          <w:p w:rsidR="00C458C2" w:rsidRPr="00AD3262" w:rsidRDefault="00C458C2" w:rsidP="00C458C2">
            <w:pPr>
              <w:rPr>
                <w:b/>
                <w:kern w:val="2"/>
                <w:lang w:eastAsia="ru-RU"/>
              </w:rPr>
            </w:pPr>
            <w:proofErr w:type="spellStart"/>
            <w:r w:rsidRPr="00AD3262">
              <w:rPr>
                <w:b/>
                <w:kern w:val="2"/>
                <w:lang w:eastAsia="ru-RU"/>
              </w:rPr>
              <w:t>Метапредметные</w:t>
            </w:r>
            <w:proofErr w:type="spellEnd"/>
          </w:p>
          <w:p w:rsidR="00C458C2" w:rsidRPr="00AD3262" w:rsidRDefault="00C458C2" w:rsidP="00C458C2">
            <w:pPr>
              <w:rPr>
                <w:b/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Регулятивные:</w:t>
            </w:r>
            <w:r w:rsidRPr="00AD3262">
              <w:rPr>
                <w:kern w:val="2"/>
                <w:lang w:eastAsia="ru-RU"/>
              </w:rPr>
              <w:t xml:space="preserve"> адекватно воспринимают предложения и оценку учителей, товарищей, родителей и других людей</w:t>
            </w:r>
            <w:r w:rsidRPr="00AD3262">
              <w:rPr>
                <w:b/>
                <w:kern w:val="2"/>
                <w:lang w:eastAsia="ru-RU"/>
              </w:rPr>
              <w:t>.</w:t>
            </w:r>
          </w:p>
          <w:p w:rsidR="006F7BAD" w:rsidRPr="00AD3262" w:rsidRDefault="00C458C2" w:rsidP="00C458C2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Познавательные:</w:t>
            </w:r>
            <w:r w:rsidRPr="00AD3262">
              <w:rPr>
                <w:kern w:val="2"/>
                <w:lang w:eastAsia="ru-RU"/>
              </w:rPr>
              <w:t xml:space="preserve"> выбирают наиболее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AD3262">
              <w:rPr>
                <w:b/>
                <w:kern w:val="2"/>
                <w:lang w:eastAsia="ru-RU"/>
              </w:rPr>
              <w:t>Коммуникативные:</w:t>
            </w:r>
            <w:r w:rsidRPr="00AD3262">
              <w:rPr>
                <w:kern w:val="2"/>
                <w:lang w:eastAsia="ru-RU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5473A">
              <w:rPr>
                <w:rFonts w:ascii="Times New Roman" w:hAnsi="Times New Roman"/>
                <w:sz w:val="22"/>
                <w:szCs w:val="22"/>
              </w:rPr>
              <w:t>Тема 10. Народы Азии, Америки и Африки в Средние века.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31" w:type="dxa"/>
          </w:tcPr>
          <w:p w:rsidR="006F7BAD" w:rsidRPr="003A442B" w:rsidRDefault="006F7BAD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 xml:space="preserve">Индивидуальная, групповая,  комбинированная  формы, практикум, беседа </w:t>
            </w:r>
          </w:p>
          <w:p w:rsidR="006F7BAD" w:rsidRPr="00CE6460" w:rsidRDefault="006F7BAD" w:rsidP="00525F1D">
            <w:pPr>
              <w:jc w:val="both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C458C2" w:rsidRPr="00AD3262" w:rsidRDefault="00C458C2" w:rsidP="00590F8B">
            <w:r w:rsidRPr="00AD3262">
              <w:rPr>
                <w:b/>
              </w:rPr>
              <w:t>Личностные</w:t>
            </w:r>
            <w:r w:rsidRPr="00AD3262">
              <w:t xml:space="preserve"> </w:t>
            </w:r>
          </w:p>
          <w:p w:rsidR="00C458C2" w:rsidRPr="00AD3262" w:rsidRDefault="00C458C2" w:rsidP="00590F8B">
            <w:r w:rsidRPr="00AD3262">
              <w:t>Имеют целостный, социально ориентированный взгляд на мир в единстве и  разнообразии народов, культур и религий</w:t>
            </w:r>
          </w:p>
          <w:p w:rsidR="003C762E" w:rsidRPr="00AD3262" w:rsidRDefault="003C762E" w:rsidP="00590F8B">
            <w:pPr>
              <w:rPr>
                <w:b/>
              </w:rPr>
            </w:pPr>
            <w:r w:rsidRPr="00AD3262">
              <w:rPr>
                <w:b/>
              </w:rPr>
              <w:t>П</w:t>
            </w:r>
            <w:r w:rsidR="00C458C2" w:rsidRPr="00AD3262">
              <w:rPr>
                <w:b/>
              </w:rPr>
              <w:t>редметные</w:t>
            </w:r>
            <w:r w:rsidRPr="00AD3262">
              <w:t xml:space="preserve"> </w:t>
            </w:r>
          </w:p>
          <w:p w:rsidR="003C762E" w:rsidRPr="00AD3262" w:rsidRDefault="00820C2B" w:rsidP="00590F8B">
            <w:r w:rsidRPr="00AD3262">
              <w:t xml:space="preserve">- </w:t>
            </w:r>
            <w:r w:rsidR="003C762E" w:rsidRPr="00AD3262">
              <w:t xml:space="preserve"> знать особенности политического и экономического развития стран Азии, Африки и Америки </w:t>
            </w:r>
          </w:p>
          <w:p w:rsidR="003C762E" w:rsidRPr="00AD3262" w:rsidRDefault="00820C2B" w:rsidP="00590F8B">
            <w:r w:rsidRPr="00AD3262">
              <w:t xml:space="preserve">- </w:t>
            </w:r>
            <w:r w:rsidR="003C762E" w:rsidRPr="00AD3262">
              <w:t xml:space="preserve"> определять роль личности в истории и представлять это в виде сообщения</w:t>
            </w:r>
          </w:p>
          <w:p w:rsidR="003C762E" w:rsidRPr="00AD3262" w:rsidRDefault="00820C2B" w:rsidP="00590F8B">
            <w:r w:rsidRPr="00AD3262">
              <w:t xml:space="preserve">- </w:t>
            </w:r>
            <w:r w:rsidR="003C762E" w:rsidRPr="00AD3262">
              <w:t xml:space="preserve"> определять хронологию событий, соотносить события с веком, эпохой и показывать это на ленте времени </w:t>
            </w:r>
          </w:p>
          <w:p w:rsidR="003C762E" w:rsidRPr="00AD3262" w:rsidRDefault="00820C2B" w:rsidP="00590F8B">
            <w:r w:rsidRPr="00AD3262">
              <w:t xml:space="preserve">- </w:t>
            </w:r>
            <w:r w:rsidR="003C762E" w:rsidRPr="00AD3262">
              <w:t xml:space="preserve"> составлять схему государственного управления</w:t>
            </w:r>
          </w:p>
          <w:p w:rsidR="003C762E" w:rsidRPr="00AD3262" w:rsidRDefault="00820C2B" w:rsidP="00590F8B">
            <w:r w:rsidRPr="00AD3262">
              <w:t xml:space="preserve">- </w:t>
            </w:r>
            <w:r w:rsidR="003C762E" w:rsidRPr="00AD3262">
              <w:t xml:space="preserve">анализировать исторический документ </w:t>
            </w:r>
          </w:p>
          <w:p w:rsidR="00C458C2" w:rsidRPr="00AD3262" w:rsidRDefault="00C458C2" w:rsidP="00590F8B">
            <w:pPr>
              <w:rPr>
                <w:b/>
                <w:kern w:val="2"/>
                <w:lang w:eastAsia="ru-RU"/>
              </w:rPr>
            </w:pPr>
            <w:proofErr w:type="spellStart"/>
            <w:r w:rsidRPr="00AD3262">
              <w:rPr>
                <w:b/>
                <w:kern w:val="2"/>
                <w:lang w:eastAsia="ru-RU"/>
              </w:rPr>
              <w:t>Метапредметные</w:t>
            </w:r>
            <w:proofErr w:type="spellEnd"/>
          </w:p>
          <w:p w:rsidR="00C458C2" w:rsidRPr="00AD3262" w:rsidRDefault="00C458C2" w:rsidP="00590F8B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Регулятивные:</w:t>
            </w:r>
            <w:r w:rsidRPr="00AD3262">
              <w:rPr>
                <w:kern w:val="2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C458C2" w:rsidRPr="00AD3262" w:rsidRDefault="00C458C2" w:rsidP="00590F8B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Познавательные:</w:t>
            </w:r>
            <w:r w:rsidRPr="00AD3262">
              <w:rPr>
                <w:kern w:val="2"/>
                <w:lang w:eastAsia="ru-RU"/>
              </w:rPr>
              <w:t xml:space="preserve"> ставят и формулируют проблему урока, самостоятельно создают алгоритм </w:t>
            </w:r>
            <w:r w:rsidR="00820C2B" w:rsidRPr="00AD3262">
              <w:rPr>
                <w:kern w:val="2"/>
                <w:lang w:eastAsia="ru-RU"/>
              </w:rPr>
              <w:t xml:space="preserve">деятельности </w:t>
            </w:r>
            <w:r w:rsidRPr="00AD3262">
              <w:rPr>
                <w:kern w:val="2"/>
                <w:lang w:eastAsia="ru-RU"/>
              </w:rPr>
              <w:t xml:space="preserve"> при решении проблемы. </w:t>
            </w:r>
          </w:p>
          <w:p w:rsidR="006F7BAD" w:rsidRPr="00AD3262" w:rsidRDefault="00C458C2" w:rsidP="00820C2B">
            <w:pPr>
              <w:rPr>
                <w:kern w:val="2"/>
                <w:lang w:eastAsia="ru-RU"/>
              </w:rPr>
            </w:pPr>
            <w:proofErr w:type="gramStart"/>
            <w:r w:rsidRPr="00AD3262">
              <w:rPr>
                <w:b/>
                <w:kern w:val="2"/>
                <w:lang w:eastAsia="ru-RU"/>
              </w:rPr>
              <w:t>Коммуникативные:</w:t>
            </w:r>
            <w:r w:rsidRPr="00AD3262">
              <w:rPr>
                <w:kern w:val="2"/>
                <w:lang w:eastAsia="ru-RU"/>
              </w:rPr>
              <w:t xml:space="preserve"> </w:t>
            </w:r>
            <w:r w:rsidRPr="00AD3262">
              <w:rPr>
                <w:kern w:val="2"/>
                <w:lang w:eastAsia="ru-RU"/>
              </w:rPr>
              <w:lastRenderedPageBreak/>
              <w:t xml:space="preserve">проявляют активность во взаимодействии для </w:t>
            </w:r>
            <w:r w:rsidR="00820C2B" w:rsidRPr="00AD3262">
              <w:rPr>
                <w:kern w:val="2"/>
                <w:lang w:eastAsia="ru-RU"/>
              </w:rPr>
              <w:t xml:space="preserve">                   ре</w:t>
            </w:r>
            <w:r w:rsidRPr="00AD3262">
              <w:rPr>
                <w:kern w:val="2"/>
                <w:lang w:eastAsia="ru-RU"/>
              </w:rPr>
              <w:t xml:space="preserve">шения </w:t>
            </w:r>
            <w:r w:rsidR="00820C2B" w:rsidRPr="00AD3262">
              <w:rPr>
                <w:kern w:val="2"/>
                <w:lang w:eastAsia="ru-RU"/>
              </w:rPr>
              <w:t xml:space="preserve"> </w:t>
            </w:r>
            <w:r w:rsidRPr="00AD3262">
              <w:rPr>
                <w:kern w:val="2"/>
                <w:lang w:eastAsia="ru-RU"/>
              </w:rPr>
              <w:t>коммуникативных и познавательных задач (</w:t>
            </w:r>
            <w:proofErr w:type="gramEnd"/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Итоговое  повторение 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31" w:type="dxa"/>
          </w:tcPr>
          <w:p w:rsidR="006F7BAD" w:rsidRPr="003A442B" w:rsidRDefault="006F7BAD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CE6460" w:rsidRPr="00CE6460" w:rsidRDefault="00CE6460" w:rsidP="00CE6460">
            <w:pPr>
              <w:rPr>
                <w:kern w:val="2"/>
                <w:sz w:val="24"/>
                <w:szCs w:val="24"/>
                <w:lang w:eastAsia="ru-RU"/>
              </w:rPr>
            </w:pPr>
            <w:r w:rsidRPr="00CE6460">
              <w:rPr>
                <w:kern w:val="2"/>
                <w:sz w:val="24"/>
                <w:szCs w:val="24"/>
                <w:lang w:eastAsia="ru-RU"/>
              </w:rPr>
              <w:t xml:space="preserve">практикум, беседа </w:t>
            </w:r>
          </w:p>
          <w:p w:rsidR="006F7BAD" w:rsidRPr="003A442B" w:rsidRDefault="006F7BAD" w:rsidP="006B0EE5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F7BAD" w:rsidRPr="00F22264" w:rsidRDefault="00F22264" w:rsidP="00F22264">
            <w:pPr>
              <w:rPr>
                <w:kern w:val="2"/>
                <w:lang w:eastAsia="ru-RU"/>
              </w:rPr>
            </w:pPr>
            <w:r w:rsidRPr="00F22264">
              <w:rPr>
                <w:b/>
                <w:kern w:val="2"/>
                <w:lang w:eastAsia="ru-RU"/>
              </w:rPr>
              <w:t>Личностные</w:t>
            </w:r>
          </w:p>
          <w:p w:rsidR="00F22264" w:rsidRPr="00F22264" w:rsidRDefault="00F22264" w:rsidP="00F22264">
            <w:pPr>
              <w:rPr>
                <w:kern w:val="2"/>
                <w:lang w:eastAsia="ru-RU"/>
              </w:rPr>
            </w:pPr>
            <w:r w:rsidRPr="00F22264">
              <w:rPr>
                <w:kern w:val="2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 знаний</w:t>
            </w:r>
          </w:p>
          <w:p w:rsidR="00F22264" w:rsidRPr="00F22264" w:rsidRDefault="00F22264" w:rsidP="00F22264">
            <w:pPr>
              <w:rPr>
                <w:b/>
                <w:kern w:val="2"/>
                <w:lang w:eastAsia="ru-RU"/>
              </w:rPr>
            </w:pPr>
            <w:r w:rsidRPr="00F22264">
              <w:rPr>
                <w:b/>
                <w:kern w:val="2"/>
                <w:lang w:eastAsia="ru-RU"/>
              </w:rPr>
              <w:t>Предметные</w:t>
            </w:r>
          </w:p>
          <w:p w:rsidR="00F22264" w:rsidRPr="00F22264" w:rsidRDefault="00F22264" w:rsidP="00F22264">
            <w:pPr>
              <w:contextualSpacing/>
              <w:rPr>
                <w:rFonts w:eastAsia="Calibri"/>
              </w:rPr>
            </w:pPr>
            <w:r w:rsidRPr="00F22264">
              <w:rPr>
                <w:rFonts w:eastAsia="Calibri"/>
              </w:rPr>
      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F22264" w:rsidRPr="00F22264" w:rsidRDefault="00F22264" w:rsidP="00F22264">
            <w:pPr>
              <w:contextualSpacing/>
              <w:rPr>
                <w:rFonts w:eastAsia="Calibri"/>
              </w:rPr>
            </w:pPr>
            <w:r w:rsidRPr="00F22264">
              <w:rPr>
                <w:rFonts w:eastAsia="Calibri"/>
              </w:rPr>
      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F22264" w:rsidRPr="00F22264" w:rsidRDefault="00F22264" w:rsidP="00F22264">
            <w:pPr>
              <w:contextualSpacing/>
              <w:rPr>
                <w:rFonts w:eastAsia="Calibri"/>
              </w:rPr>
            </w:pPr>
            <w:r w:rsidRPr="00F22264">
              <w:rPr>
                <w:rFonts w:eastAsia="Calibri"/>
              </w:rPr>
              <w:t>- 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:rsidR="00C52FCB" w:rsidRPr="00C52FCB" w:rsidRDefault="00C52FCB" w:rsidP="00C52FCB">
            <w:pPr>
              <w:contextualSpacing/>
              <w:rPr>
                <w:b/>
                <w:kern w:val="2"/>
                <w:lang w:eastAsia="ru-RU"/>
              </w:rPr>
            </w:pPr>
            <w:proofErr w:type="spellStart"/>
            <w:r w:rsidRPr="00C52FCB">
              <w:rPr>
                <w:b/>
                <w:kern w:val="2"/>
                <w:lang w:eastAsia="ru-RU"/>
              </w:rPr>
              <w:t>Метапредметные</w:t>
            </w:r>
            <w:proofErr w:type="spellEnd"/>
          </w:p>
          <w:p w:rsidR="00C52FCB" w:rsidRPr="00C52FCB" w:rsidRDefault="00C52FCB" w:rsidP="00C52FCB">
            <w:pPr>
              <w:contextualSpacing/>
              <w:rPr>
                <w:kern w:val="2"/>
                <w:lang w:eastAsia="ru-RU"/>
              </w:rPr>
            </w:pPr>
            <w:r w:rsidRPr="00C52FCB">
              <w:rPr>
                <w:b/>
                <w:kern w:val="2"/>
                <w:lang w:eastAsia="ru-RU"/>
              </w:rPr>
              <w:t>Регулятивные:</w:t>
            </w:r>
            <w:r w:rsidRPr="00C52FCB">
              <w:rPr>
                <w:kern w:val="2"/>
                <w:lang w:eastAsia="ru-RU"/>
              </w:rPr>
              <w:t xml:space="preserve">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C52FCB" w:rsidRPr="00C52FCB" w:rsidRDefault="00C52FCB" w:rsidP="00C52FCB">
            <w:pPr>
              <w:contextualSpacing/>
              <w:rPr>
                <w:kern w:val="2"/>
                <w:lang w:eastAsia="ru-RU"/>
              </w:rPr>
            </w:pPr>
            <w:r w:rsidRPr="00C52FCB">
              <w:rPr>
                <w:b/>
                <w:kern w:val="2"/>
                <w:lang w:eastAsia="ru-RU"/>
              </w:rPr>
              <w:t>Познавательные:</w:t>
            </w:r>
            <w:r w:rsidRPr="00C52FCB">
              <w:rPr>
                <w:kern w:val="2"/>
                <w:lang w:eastAsia="ru-RU"/>
              </w:rPr>
              <w:t xml:space="preserve"> ставят и формулируют проблему урока, самостоятельно создают алгоритм деятельности  при решении проблемы. </w:t>
            </w:r>
          </w:p>
          <w:p w:rsidR="00C52FCB" w:rsidRPr="00C52FCB" w:rsidRDefault="00C52FCB" w:rsidP="00C52FCB">
            <w:pPr>
              <w:contextualSpacing/>
              <w:rPr>
                <w:rFonts w:eastAsia="Calibri"/>
              </w:rPr>
            </w:pPr>
            <w:proofErr w:type="gramStart"/>
            <w:r w:rsidRPr="00C52FCB">
              <w:rPr>
                <w:b/>
                <w:kern w:val="2"/>
                <w:lang w:eastAsia="ru-RU"/>
              </w:rPr>
              <w:t>Коммуникативные:</w:t>
            </w:r>
            <w:r w:rsidRPr="00C52FCB">
              <w:rPr>
                <w:kern w:val="2"/>
                <w:lang w:eastAsia="ru-RU"/>
              </w:rPr>
              <w:t xml:space="preserve"> проявляют активность во взаимодействии для                    решения  коммуникативных и познавательных задач</w:t>
            </w:r>
            <w:proofErr w:type="gramEnd"/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3" w:type="dxa"/>
          </w:tcPr>
          <w:p w:rsidR="006F7BAD" w:rsidRPr="003760E4" w:rsidRDefault="006F7BAD" w:rsidP="0023299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История  России </w:t>
            </w:r>
          </w:p>
        </w:tc>
        <w:tc>
          <w:tcPr>
            <w:tcW w:w="797" w:type="dxa"/>
          </w:tcPr>
          <w:p w:rsidR="006F7BAD" w:rsidRPr="003760E4" w:rsidRDefault="006F7BAD" w:rsidP="00232993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731" w:type="dxa"/>
          </w:tcPr>
          <w:p w:rsidR="006F7BAD" w:rsidRPr="009920EA" w:rsidRDefault="006F7BAD" w:rsidP="003A442B">
            <w:pPr>
              <w:jc w:val="both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1146" w:type="dxa"/>
          </w:tcPr>
          <w:p w:rsidR="006F7BAD" w:rsidRPr="003A442B" w:rsidRDefault="006F7BAD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</w:tcPr>
          <w:p w:rsidR="006F7BAD" w:rsidRPr="003A442B" w:rsidRDefault="006F7BAD" w:rsidP="003A442B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 xml:space="preserve">Введение 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31" w:type="dxa"/>
          </w:tcPr>
          <w:p w:rsidR="006F7BAD" w:rsidRPr="009920EA" w:rsidRDefault="006F7BAD" w:rsidP="009920E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ru-RU"/>
              </w:rPr>
            </w:pPr>
            <w:r w:rsidRPr="009920EA">
              <w:rPr>
                <w:sz w:val="22"/>
                <w:szCs w:val="22"/>
              </w:rPr>
              <w:t xml:space="preserve">Предмет отечественной </w:t>
            </w:r>
            <w:r>
              <w:rPr>
                <w:sz w:val="22"/>
                <w:szCs w:val="22"/>
              </w:rPr>
              <w:t>истории. История России как не</w:t>
            </w:r>
            <w:r w:rsidRPr="009920EA">
              <w:rPr>
                <w:sz w:val="22"/>
                <w:szCs w:val="22"/>
              </w:rPr>
              <w:t xml:space="preserve">отъемлемая часть всемирно-исторического процесса. </w:t>
            </w:r>
          </w:p>
        </w:tc>
        <w:tc>
          <w:tcPr>
            <w:tcW w:w="1146" w:type="dxa"/>
          </w:tcPr>
          <w:p w:rsidR="006F7BAD" w:rsidRPr="003A442B" w:rsidRDefault="00CE6460" w:rsidP="006B0EE5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22" w:type="dxa"/>
          </w:tcPr>
          <w:p w:rsidR="0070014D" w:rsidRPr="0070014D" w:rsidRDefault="0070014D" w:rsidP="0070014D">
            <w:pPr>
              <w:rPr>
                <w:b/>
                <w:sz w:val="16"/>
                <w:szCs w:val="16"/>
                <w:lang w:eastAsia="ru-RU"/>
              </w:rPr>
            </w:pPr>
            <w:r w:rsidRPr="0070014D">
              <w:rPr>
                <w:b/>
                <w:sz w:val="16"/>
                <w:szCs w:val="16"/>
                <w:lang w:eastAsia="ru-RU"/>
              </w:rPr>
              <w:t xml:space="preserve">Личностные </w:t>
            </w:r>
          </w:p>
          <w:p w:rsidR="0070014D" w:rsidRDefault="0070014D" w:rsidP="0070014D">
            <w:pPr>
              <w:rPr>
                <w:b/>
                <w:kern w:val="2"/>
                <w:sz w:val="18"/>
                <w:szCs w:val="24"/>
                <w:lang w:eastAsia="ru-RU"/>
              </w:rPr>
            </w:pPr>
            <w:r w:rsidRPr="0070014D">
              <w:rPr>
                <w:sz w:val="16"/>
                <w:szCs w:val="16"/>
                <w:lang w:eastAsia="ru-RU"/>
              </w:rPr>
              <w:t>Формирование и развитие стартовой мотивации изучения нового материала; осмысление роли и значения истории в жизни человека; развитие творческих способностей через активные формы деятельности</w:t>
            </w:r>
            <w:r w:rsidRPr="0070014D">
              <w:rPr>
                <w:b/>
                <w:kern w:val="2"/>
                <w:sz w:val="18"/>
                <w:szCs w:val="24"/>
                <w:lang w:eastAsia="ru-RU"/>
              </w:rPr>
              <w:t xml:space="preserve"> </w:t>
            </w:r>
          </w:p>
          <w:p w:rsidR="0070014D" w:rsidRPr="0070014D" w:rsidRDefault="0070014D" w:rsidP="0070014D">
            <w:pPr>
              <w:rPr>
                <w:b/>
                <w:kern w:val="2"/>
                <w:sz w:val="18"/>
                <w:szCs w:val="24"/>
                <w:lang w:eastAsia="ru-RU"/>
              </w:rPr>
            </w:pPr>
            <w:r w:rsidRPr="0070014D">
              <w:rPr>
                <w:b/>
                <w:kern w:val="2"/>
                <w:sz w:val="18"/>
                <w:szCs w:val="24"/>
                <w:lang w:eastAsia="ru-RU"/>
              </w:rPr>
              <w:t xml:space="preserve">Предметные </w:t>
            </w:r>
          </w:p>
          <w:p w:rsidR="006F7BAD" w:rsidRDefault="0070014D" w:rsidP="0070014D">
            <w:pPr>
              <w:rPr>
                <w:kern w:val="2"/>
                <w:sz w:val="18"/>
                <w:szCs w:val="24"/>
                <w:lang w:eastAsia="ru-RU"/>
              </w:rPr>
            </w:pPr>
            <w:r w:rsidRPr="0070014D">
              <w:rPr>
                <w:kern w:val="2"/>
                <w:sz w:val="18"/>
                <w:szCs w:val="24"/>
                <w:lang w:eastAsia="ru-RU"/>
              </w:rPr>
              <w:t xml:space="preserve">Научиться использовать текст исторического источника при ответе на вопросы; применять понятийный  аппарат исторического знания; соотносить </w:t>
            </w:r>
            <w:r w:rsidRPr="0070014D">
              <w:rPr>
                <w:kern w:val="2"/>
                <w:sz w:val="18"/>
                <w:szCs w:val="24"/>
                <w:lang w:eastAsia="ru-RU"/>
              </w:rPr>
              <w:lastRenderedPageBreak/>
              <w:t>историческое время и историческое пространство, действия и поступки личностей во времени и пространстве; доказывать, что история России является частью мировой истории; соотносить и систематизировать информацию из различных исторических источников</w:t>
            </w:r>
          </w:p>
          <w:p w:rsidR="0070014D" w:rsidRDefault="0070014D" w:rsidP="0070014D">
            <w:pPr>
              <w:rPr>
                <w:b/>
                <w:kern w:val="2"/>
                <w:sz w:val="18"/>
                <w:szCs w:val="24"/>
                <w:lang w:eastAsia="ru-RU"/>
              </w:rPr>
            </w:pPr>
            <w:proofErr w:type="spellStart"/>
            <w:r w:rsidRPr="0070014D">
              <w:rPr>
                <w:b/>
                <w:kern w:val="2"/>
                <w:sz w:val="18"/>
                <w:szCs w:val="24"/>
                <w:lang w:eastAsia="ru-RU"/>
              </w:rPr>
              <w:t>Метапредметные</w:t>
            </w:r>
            <w:proofErr w:type="spellEnd"/>
          </w:p>
          <w:p w:rsidR="0070014D" w:rsidRDefault="0070014D" w:rsidP="0070014D">
            <w:pPr>
              <w:rPr>
                <w:sz w:val="16"/>
                <w:szCs w:val="16"/>
                <w:lang w:eastAsia="ru-RU"/>
              </w:rPr>
            </w:pPr>
            <w:r w:rsidRPr="0070014D">
              <w:rPr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Познавательные:</w:t>
            </w:r>
            <w:r w:rsidRPr="0070014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70014D">
              <w:rPr>
                <w:sz w:val="16"/>
                <w:szCs w:val="16"/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 w:rsidRPr="0070014D">
              <w:rPr>
                <w:sz w:val="16"/>
                <w:szCs w:val="16"/>
                <w:lang w:eastAsia="ru-RU"/>
              </w:rPr>
              <w:t>логические рассуждения</w:t>
            </w:r>
            <w:proofErr w:type="gramEnd"/>
            <w:r w:rsidRPr="0070014D">
              <w:rPr>
                <w:sz w:val="16"/>
                <w:szCs w:val="16"/>
                <w:lang w:eastAsia="ru-RU"/>
              </w:rPr>
              <w:t>, умозаключения; использовать таблицы, схемы, модели для получения информации; анализировать материал учебника и дополнительный материал</w:t>
            </w:r>
          </w:p>
          <w:p w:rsidR="0070014D" w:rsidRPr="0070014D" w:rsidRDefault="0070014D" w:rsidP="0070014D">
            <w:pPr>
              <w:widowControl w:val="0"/>
              <w:ind w:firstLine="63"/>
              <w:rPr>
                <w:sz w:val="16"/>
                <w:szCs w:val="16"/>
                <w:lang w:eastAsia="ru-RU"/>
              </w:rPr>
            </w:pPr>
            <w:r w:rsidRPr="0070014D">
              <w:rPr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Регулятивные:</w:t>
            </w:r>
            <w:r w:rsidRPr="0070014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70014D">
              <w:rPr>
                <w:sz w:val="16"/>
                <w:szCs w:val="16"/>
                <w:lang w:eastAsia="ru-RU"/>
              </w:rPr>
              <w:t>определять последовательность промежуточных целей с учетом конечного результата, составлять план действий; 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70014D" w:rsidRPr="00C52FCB" w:rsidRDefault="0070014D" w:rsidP="0070014D">
            <w:pPr>
              <w:rPr>
                <w:sz w:val="16"/>
                <w:szCs w:val="16"/>
                <w:lang w:eastAsia="ru-RU"/>
              </w:rPr>
            </w:pPr>
            <w:r w:rsidRPr="0070014D">
              <w:rPr>
                <w:b/>
                <w:bCs/>
                <w:i/>
                <w:i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Коммуникативные:</w:t>
            </w:r>
            <w:r w:rsidRPr="0070014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70014D">
              <w:rPr>
                <w:sz w:val="16"/>
                <w:szCs w:val="16"/>
                <w:lang w:eastAsia="ru-RU"/>
              </w:rPr>
              <w:t>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решения.</w:t>
            </w: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473A">
              <w:rPr>
                <w:bCs/>
                <w:sz w:val="22"/>
                <w:szCs w:val="22"/>
              </w:rPr>
              <w:t>Тема I. Народы и государства</w:t>
            </w:r>
          </w:p>
          <w:p w:rsidR="006F7BAD" w:rsidRPr="0045473A" w:rsidRDefault="006F7BAD" w:rsidP="002329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473A">
              <w:rPr>
                <w:bCs/>
                <w:sz w:val="22"/>
                <w:szCs w:val="22"/>
              </w:rPr>
              <w:t>на территории нашей страны в древности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31" w:type="dxa"/>
          </w:tcPr>
          <w:p w:rsidR="006F7BAD" w:rsidRPr="009920EA" w:rsidRDefault="006F7BAD" w:rsidP="009920EA">
            <w:pPr>
              <w:autoSpaceDE w:val="0"/>
              <w:autoSpaceDN w:val="0"/>
              <w:adjustRightInd w:val="0"/>
            </w:pPr>
            <w:r w:rsidRPr="009920EA">
              <w:t>Появление и расселение человека на территории современной России. Первые культуры и общества.</w:t>
            </w:r>
          </w:p>
          <w:p w:rsidR="006F7BAD" w:rsidRPr="009920EA" w:rsidRDefault="006F7BAD" w:rsidP="009920EA">
            <w:pPr>
              <w:autoSpaceDE w:val="0"/>
              <w:autoSpaceDN w:val="0"/>
              <w:adjustRightInd w:val="0"/>
            </w:pPr>
            <w:r w:rsidRPr="009920EA">
              <w:t xml:space="preserve">Малые государства Причерноморья в </w:t>
            </w:r>
            <w:proofErr w:type="gramStart"/>
            <w:r w:rsidRPr="009920EA">
              <w:t>эллинистическую</w:t>
            </w:r>
            <w:proofErr w:type="gramEnd"/>
          </w:p>
          <w:p w:rsidR="006F7BAD" w:rsidRPr="009920EA" w:rsidRDefault="006F7BAD" w:rsidP="009920EA">
            <w:pPr>
              <w:autoSpaceDE w:val="0"/>
              <w:autoSpaceDN w:val="0"/>
              <w:adjustRightInd w:val="0"/>
            </w:pPr>
            <w:r w:rsidRPr="009920EA">
              <w:t>эпоху.</w:t>
            </w:r>
          </w:p>
          <w:p w:rsidR="006F7BAD" w:rsidRPr="009920EA" w:rsidRDefault="006F7BAD" w:rsidP="009920EA">
            <w:pPr>
              <w:autoSpaceDE w:val="0"/>
              <w:autoSpaceDN w:val="0"/>
              <w:adjustRightInd w:val="0"/>
            </w:pPr>
            <w:r w:rsidRPr="009920EA">
              <w:t>Евразийские степи и лесостепь. Народы Сибири и Даль-</w:t>
            </w:r>
          </w:p>
          <w:p w:rsidR="006F7BAD" w:rsidRPr="009920EA" w:rsidRDefault="006F7BAD" w:rsidP="009920EA">
            <w:pPr>
              <w:autoSpaceDE w:val="0"/>
              <w:autoSpaceDN w:val="0"/>
              <w:adjustRightInd w:val="0"/>
            </w:pPr>
            <w:r w:rsidRPr="009920EA">
              <w:t>него Востока.</w:t>
            </w:r>
          </w:p>
          <w:p w:rsidR="006F7BAD" w:rsidRPr="009920EA" w:rsidRDefault="006F7BAD" w:rsidP="009920EA">
            <w:pPr>
              <w:autoSpaceDE w:val="0"/>
              <w:autoSpaceDN w:val="0"/>
              <w:adjustRightInd w:val="0"/>
            </w:pPr>
            <w:proofErr w:type="spellStart"/>
            <w:r w:rsidRPr="009920EA">
              <w:t>Хуннский</w:t>
            </w:r>
            <w:proofErr w:type="spellEnd"/>
            <w:r w:rsidRPr="009920EA">
              <w:t xml:space="preserve"> каганат. Скифское царство. Сарматы. </w:t>
            </w:r>
            <w:proofErr w:type="spellStart"/>
            <w:r w:rsidRPr="009920EA">
              <w:t>Фин</w:t>
            </w:r>
            <w:proofErr w:type="spellEnd"/>
            <w:r w:rsidRPr="009920EA">
              <w:t>-</w:t>
            </w:r>
          </w:p>
          <w:p w:rsidR="006F7BAD" w:rsidRPr="003A442B" w:rsidRDefault="006F7BAD" w:rsidP="009920EA">
            <w:pPr>
              <w:jc w:val="both"/>
              <w:rPr>
                <w:kern w:val="2"/>
                <w:sz w:val="24"/>
                <w:szCs w:val="24"/>
                <w:lang w:eastAsia="ru-RU"/>
              </w:rPr>
            </w:pPr>
            <w:proofErr w:type="spellStart"/>
            <w:r w:rsidRPr="009920EA">
              <w:t>ские</w:t>
            </w:r>
            <w:proofErr w:type="spellEnd"/>
            <w:r w:rsidRPr="009920EA">
              <w:t xml:space="preserve"> племена. Аланы.</w:t>
            </w:r>
          </w:p>
        </w:tc>
        <w:tc>
          <w:tcPr>
            <w:tcW w:w="1146" w:type="dxa"/>
          </w:tcPr>
          <w:p w:rsidR="006F7BAD" w:rsidRPr="00525F1D" w:rsidRDefault="00CE6460" w:rsidP="006B0EE5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t>Индивидуальная, групповая,  комбинированная  формы,</w:t>
            </w:r>
            <w:r>
              <w:rPr>
                <w:kern w:val="2"/>
                <w:szCs w:val="24"/>
                <w:lang w:eastAsia="ru-RU"/>
              </w:rPr>
              <w:t xml:space="preserve"> практикум, беседа</w:t>
            </w:r>
          </w:p>
        </w:tc>
        <w:tc>
          <w:tcPr>
            <w:tcW w:w="2922" w:type="dxa"/>
          </w:tcPr>
          <w:p w:rsidR="00AD600C" w:rsidRPr="00AD3262" w:rsidRDefault="00AD600C" w:rsidP="00AD600C">
            <w:pPr>
              <w:rPr>
                <w:b/>
                <w:lang w:eastAsia="ru-RU"/>
              </w:rPr>
            </w:pPr>
            <w:r w:rsidRPr="00AD3262">
              <w:rPr>
                <w:b/>
                <w:lang w:eastAsia="ru-RU"/>
              </w:rPr>
              <w:t xml:space="preserve">Личностные </w:t>
            </w:r>
          </w:p>
          <w:p w:rsidR="00AD600C" w:rsidRPr="00AD3262" w:rsidRDefault="00AD600C" w:rsidP="00AD600C">
            <w:pPr>
              <w:rPr>
                <w:b/>
                <w:kern w:val="2"/>
                <w:lang w:eastAsia="ru-RU"/>
              </w:rPr>
            </w:pPr>
            <w:r w:rsidRPr="00AD3262">
              <w:rPr>
                <w:lang w:eastAsia="ru-RU"/>
              </w:rPr>
              <w:t>Формирование и развитие стартовой мотивации изучения нового материала; осмысление роли и значения истории в жизни человека; развитие творческих способностей через активные формы деятельности</w:t>
            </w:r>
            <w:r w:rsidRPr="00AD3262">
              <w:rPr>
                <w:b/>
                <w:kern w:val="2"/>
                <w:lang w:eastAsia="ru-RU"/>
              </w:rPr>
              <w:t xml:space="preserve"> </w:t>
            </w:r>
          </w:p>
          <w:p w:rsidR="00ED3D35" w:rsidRPr="00AD3262" w:rsidRDefault="00ED3D35" w:rsidP="00ED3D35">
            <w:pPr>
              <w:jc w:val="both"/>
              <w:rPr>
                <w:b/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Предметные:</w:t>
            </w:r>
          </w:p>
          <w:p w:rsidR="00ED3D35" w:rsidRPr="00AD3262" w:rsidRDefault="00AD600C" w:rsidP="00ED3D35">
            <w:r w:rsidRPr="00AD3262">
              <w:rPr>
                <w:kern w:val="2"/>
                <w:lang w:eastAsia="ru-RU"/>
              </w:rPr>
              <w:t xml:space="preserve"> </w:t>
            </w:r>
            <w:r w:rsidR="00280C96" w:rsidRPr="00AD3262">
              <w:rPr>
                <w:kern w:val="2"/>
                <w:lang w:eastAsia="ru-RU"/>
              </w:rPr>
              <w:t xml:space="preserve"> - </w:t>
            </w:r>
            <w:r w:rsidRPr="00AD3262">
              <w:rPr>
                <w:kern w:val="2"/>
                <w:lang w:eastAsia="ru-RU"/>
              </w:rPr>
              <w:t>определять  исторические  термины,</w:t>
            </w:r>
            <w:r w:rsidRPr="00AD3262">
              <w:t xml:space="preserve"> </w:t>
            </w:r>
            <w:r w:rsidRPr="00AD3262">
              <w:rPr>
                <w:kern w:val="2"/>
                <w:lang w:eastAsia="ru-RU"/>
              </w:rPr>
              <w:t>составлять развернутый план изложения темы,</w:t>
            </w:r>
            <w:r w:rsidRPr="00AD3262">
              <w:t xml:space="preserve"> </w:t>
            </w:r>
            <w:r w:rsidR="00ED3D35" w:rsidRPr="00AD3262">
              <w:t>характеризовать политику первых русских князей, значение реформ княгини Ольги и внешней политики анализировать причины принятия христианства, характеризовать политику Владимира, понимать значение принятия христианства Святослава,</w:t>
            </w:r>
          </w:p>
          <w:p w:rsidR="00ED3D35" w:rsidRPr="00AD3262" w:rsidRDefault="00ED3D35" w:rsidP="00ED3D35">
            <w:pPr>
              <w:rPr>
                <w:lang w:eastAsia="ru-RU"/>
              </w:rPr>
            </w:pPr>
            <w:r w:rsidRPr="00AD3262">
              <w:t xml:space="preserve">анализировать причины принятия христианства, характеризовать политику Владимира, понимать значение принятия христианства, </w:t>
            </w:r>
            <w:r w:rsidR="00AD600C" w:rsidRPr="00AD3262">
              <w:t>определять причины междоусобиц, характеризовать политику Ярослава Мудрого,</w:t>
            </w:r>
            <w:r w:rsidR="00AD600C" w:rsidRPr="00AD3262">
              <w:rPr>
                <w:lang w:eastAsia="ru-RU"/>
              </w:rPr>
              <w:t xml:space="preserve"> </w:t>
            </w:r>
            <w:r w:rsidRPr="00AD3262">
              <w:t xml:space="preserve">характеризовать политику Владимира Мономаха, называть причины  политической раздробленности, </w:t>
            </w:r>
            <w:r w:rsidRPr="00AD3262">
              <w:rPr>
                <w:lang w:eastAsia="ru-RU"/>
              </w:rPr>
              <w:lastRenderedPageBreak/>
              <w:t xml:space="preserve">характеризовать черты культуры стран Европы, выделять особенности культуры Руси, описывать жилища, одежду, быт различных слоев населения </w:t>
            </w:r>
          </w:p>
          <w:p w:rsidR="00AD600C" w:rsidRPr="00AD3262" w:rsidRDefault="00ED3D35" w:rsidP="00ED3D35">
            <w:pPr>
              <w:rPr>
                <w:b/>
                <w:kern w:val="2"/>
                <w:lang w:eastAsia="ru-RU"/>
              </w:rPr>
            </w:pPr>
            <w:r w:rsidRPr="00AD3262">
              <w:rPr>
                <w:lang w:eastAsia="ru-RU"/>
              </w:rPr>
              <w:t xml:space="preserve">сравнивать различные подходы </w:t>
            </w:r>
            <w:r w:rsidR="00AD600C" w:rsidRPr="00AD3262">
              <w:rPr>
                <w:lang w:eastAsia="ru-RU"/>
              </w:rPr>
              <w:t>к происхождению государства у славян</w:t>
            </w:r>
          </w:p>
          <w:p w:rsidR="00AD600C" w:rsidRPr="00AD3262" w:rsidRDefault="00AD600C" w:rsidP="00AD600C">
            <w:pPr>
              <w:rPr>
                <w:lang w:eastAsia="ru-RU"/>
              </w:rPr>
            </w:pPr>
            <w:r w:rsidRPr="00AD3262">
              <w:rPr>
                <w:kern w:val="2"/>
                <w:lang w:eastAsia="ru-RU"/>
              </w:rPr>
              <w:t xml:space="preserve">Показывать  на карте расселение восточных славян, </w:t>
            </w:r>
            <w:r w:rsidRPr="00AD3262">
              <w:t>первые русские города,</w:t>
            </w:r>
            <w:r w:rsidRPr="00AD3262">
              <w:rPr>
                <w:lang w:eastAsia="ru-RU"/>
              </w:rPr>
              <w:t xml:space="preserve"> первые государства соседей восточных славян</w:t>
            </w:r>
          </w:p>
          <w:p w:rsidR="00AD600C" w:rsidRPr="00AD3262" w:rsidRDefault="00280C96" w:rsidP="00AD600C">
            <w:r w:rsidRPr="00AD3262">
              <w:rPr>
                <w:kern w:val="2"/>
                <w:lang w:eastAsia="ru-RU"/>
              </w:rPr>
              <w:t>Н</w:t>
            </w:r>
            <w:r w:rsidR="00AD600C" w:rsidRPr="00AD3262">
              <w:rPr>
                <w:kern w:val="2"/>
                <w:lang w:eastAsia="ru-RU"/>
              </w:rPr>
              <w:t>азывать</w:t>
            </w:r>
            <w:r w:rsidRPr="00AD3262">
              <w:rPr>
                <w:kern w:val="2"/>
                <w:lang w:eastAsia="ru-RU"/>
              </w:rPr>
              <w:t xml:space="preserve"> </w:t>
            </w:r>
            <w:r w:rsidR="00AD600C" w:rsidRPr="00AD3262">
              <w:rPr>
                <w:kern w:val="2"/>
                <w:lang w:eastAsia="ru-RU"/>
              </w:rPr>
              <w:t xml:space="preserve"> восточнославянские племена, их занятия и верования, </w:t>
            </w:r>
            <w:r w:rsidR="00AD600C" w:rsidRPr="00AD3262">
              <w:t xml:space="preserve">ключевые черты племенного управления, </w:t>
            </w:r>
          </w:p>
          <w:p w:rsidR="006F7BAD" w:rsidRPr="00AD3262" w:rsidRDefault="00AD600C" w:rsidP="00AD600C">
            <w:r w:rsidRPr="00AD3262">
              <w:t>извлекать полезную информацию из исторических источников</w:t>
            </w:r>
          </w:p>
          <w:p w:rsidR="00280C96" w:rsidRPr="00AD3262" w:rsidRDefault="00280C96" w:rsidP="00280C96">
            <w:pPr>
              <w:rPr>
                <w:b/>
                <w:kern w:val="2"/>
                <w:lang w:eastAsia="ru-RU"/>
              </w:rPr>
            </w:pPr>
            <w:proofErr w:type="spellStart"/>
            <w:r w:rsidRPr="00AD3262">
              <w:rPr>
                <w:b/>
                <w:kern w:val="2"/>
                <w:lang w:eastAsia="ru-RU"/>
              </w:rPr>
              <w:t>Метапредметные</w:t>
            </w:r>
            <w:proofErr w:type="spellEnd"/>
          </w:p>
          <w:p w:rsidR="00280C96" w:rsidRPr="00AD3262" w:rsidRDefault="00280C96" w:rsidP="00280C96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Познавательные:</w:t>
            </w:r>
            <w:r w:rsidRPr="00AD3262">
              <w:rPr>
                <w:kern w:val="2"/>
                <w:lang w:eastAsia="ru-RU"/>
              </w:rPr>
              <w:t xml:space="preserve"> устанавливать причинно-следственные связи, строить </w:t>
            </w:r>
            <w:proofErr w:type="gramStart"/>
            <w:r w:rsidRPr="00AD3262">
              <w:rPr>
                <w:kern w:val="2"/>
                <w:lang w:eastAsia="ru-RU"/>
              </w:rPr>
              <w:t>логические рассуждения</w:t>
            </w:r>
            <w:proofErr w:type="gramEnd"/>
            <w:r w:rsidRPr="00AD3262">
              <w:rPr>
                <w:kern w:val="2"/>
                <w:lang w:eastAsia="ru-RU"/>
              </w:rPr>
              <w:t>, умозаключения; использовать таблицы, схемы, модели для получения информации; анализировать материал учебника и дополнительный материал</w:t>
            </w:r>
          </w:p>
          <w:p w:rsidR="00280C96" w:rsidRPr="00AD3262" w:rsidRDefault="00280C96" w:rsidP="00280C96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Регулятивные:</w:t>
            </w:r>
            <w:r w:rsidRPr="00AD3262">
              <w:rPr>
                <w:kern w:val="2"/>
                <w:lang w:eastAsia="ru-RU"/>
              </w:rPr>
              <w:t xml:space="preserve"> определять последовательность промежуточных целей с учетом конечного результата, составлять план действий; 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280C96" w:rsidRPr="00AD3262" w:rsidRDefault="00280C96" w:rsidP="00280C96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Коммуникативные:</w:t>
            </w:r>
            <w:r w:rsidRPr="00AD3262">
              <w:rPr>
                <w:kern w:val="2"/>
                <w:lang w:eastAsia="ru-RU"/>
              </w:rPr>
              <w:t xml:space="preserve">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решения.</w:t>
            </w: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rPr>
                <w:rFonts w:eastAsia="Calibri"/>
                <w:sz w:val="22"/>
                <w:szCs w:val="22"/>
              </w:rPr>
            </w:pPr>
            <w:r w:rsidRPr="0045473A">
              <w:rPr>
                <w:rFonts w:eastAsia="Calibri"/>
                <w:sz w:val="22"/>
                <w:szCs w:val="22"/>
              </w:rPr>
              <w:t>Тема II. Русь в IX — первой половине XII в.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31" w:type="dxa"/>
          </w:tcPr>
          <w:p w:rsidR="00057037" w:rsidRPr="00057037" w:rsidRDefault="00057037" w:rsidP="001859C6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</w:t>
            </w:r>
            <w:r w:rsidRPr="00057037">
              <w:rPr>
                <w:szCs w:val="24"/>
                <w:lang w:eastAsia="ru-RU"/>
              </w:rPr>
              <w:lastRenderedPageBreak/>
              <w:t xml:space="preserve">Мудрый. Владимир Мономах. Древнерусское право: </w:t>
            </w:r>
            <w:proofErr w:type="gramStart"/>
            <w:r w:rsidRPr="00057037">
              <w:rPr>
                <w:szCs w:val="24"/>
                <w:lang w:eastAsia="ru-RU"/>
              </w:rPr>
              <w:t>Русская</w:t>
            </w:r>
            <w:proofErr w:type="gramEnd"/>
            <w:r w:rsidRPr="00057037">
              <w:rPr>
                <w:szCs w:val="24"/>
                <w:lang w:eastAsia="ru-RU"/>
              </w:rPr>
              <w:t xml:space="preserve"> Правда, церковные уставы. Социально-экономический уклад. Зависимые категории населения. Православная церковь и её роль в жизни общества.</w:t>
            </w:r>
          </w:p>
          <w:p w:rsidR="00057037" w:rsidRPr="00057037" w:rsidRDefault="00057037" w:rsidP="001859C6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>Развитие международных связей Русского государства, укрепление его международного положения.</w:t>
            </w:r>
          </w:p>
          <w:p w:rsidR="001859C6" w:rsidRPr="00057037" w:rsidRDefault="00057037" w:rsidP="001859C6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 xml:space="preserve"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</w:t>
            </w:r>
          </w:p>
          <w:p w:rsidR="006F7BAD" w:rsidRPr="00057037" w:rsidRDefault="00057037" w:rsidP="001859C6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 xml:space="preserve">Повседневная жизнь, сельский и городской быт. Картина мира древнерусского человека. </w:t>
            </w:r>
          </w:p>
        </w:tc>
        <w:tc>
          <w:tcPr>
            <w:tcW w:w="1146" w:type="dxa"/>
          </w:tcPr>
          <w:p w:rsidR="006F7BAD" w:rsidRPr="00525F1D" w:rsidRDefault="00CE6460" w:rsidP="006B0EE5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lastRenderedPageBreak/>
              <w:t>Индивидуальная, групповая,  комбинированная  формы, практикум, беседа</w:t>
            </w:r>
          </w:p>
        </w:tc>
        <w:tc>
          <w:tcPr>
            <w:tcW w:w="2922" w:type="dxa"/>
          </w:tcPr>
          <w:p w:rsidR="00AD600C" w:rsidRPr="00E01395" w:rsidRDefault="00AD600C" w:rsidP="00E01395">
            <w:pPr>
              <w:rPr>
                <w:b/>
                <w:sz w:val="18"/>
                <w:szCs w:val="18"/>
                <w:lang w:eastAsia="ru-RU"/>
              </w:rPr>
            </w:pPr>
            <w:r w:rsidRPr="00E01395">
              <w:rPr>
                <w:b/>
                <w:sz w:val="18"/>
                <w:szCs w:val="18"/>
                <w:lang w:eastAsia="ru-RU"/>
              </w:rPr>
              <w:t xml:space="preserve">Личностные </w:t>
            </w:r>
          </w:p>
          <w:p w:rsidR="00AD600C" w:rsidRPr="00E01395" w:rsidRDefault="00AD600C" w:rsidP="00E01395">
            <w:pPr>
              <w:rPr>
                <w:b/>
                <w:kern w:val="2"/>
                <w:sz w:val="18"/>
                <w:szCs w:val="18"/>
                <w:lang w:eastAsia="ru-RU"/>
              </w:rPr>
            </w:pPr>
            <w:r w:rsidRPr="00E01395">
              <w:rPr>
                <w:sz w:val="18"/>
                <w:szCs w:val="18"/>
                <w:lang w:eastAsia="ru-RU"/>
              </w:rPr>
              <w:t>Формирование и развитие стартовой мотивации изучения нового материала; осмысление роли и значения истории в жизни человека; развитие творческих способностей через активные формы деятельности</w:t>
            </w:r>
            <w:r w:rsidRPr="00E01395">
              <w:rPr>
                <w:b/>
                <w:kern w:val="2"/>
                <w:sz w:val="18"/>
                <w:szCs w:val="18"/>
                <w:lang w:eastAsia="ru-RU"/>
              </w:rPr>
              <w:t xml:space="preserve"> </w:t>
            </w:r>
          </w:p>
          <w:p w:rsidR="00E01395" w:rsidRPr="00E01395" w:rsidRDefault="00E01395" w:rsidP="00E01395">
            <w:pPr>
              <w:rPr>
                <w:b/>
                <w:kern w:val="2"/>
                <w:sz w:val="18"/>
                <w:szCs w:val="18"/>
                <w:lang w:eastAsia="ru-RU"/>
              </w:rPr>
            </w:pPr>
            <w:r w:rsidRPr="00E01395">
              <w:rPr>
                <w:b/>
                <w:kern w:val="2"/>
                <w:sz w:val="18"/>
                <w:szCs w:val="18"/>
                <w:lang w:eastAsia="ru-RU"/>
              </w:rPr>
              <w:t>Предметные:</w:t>
            </w:r>
          </w:p>
          <w:p w:rsidR="00E01395" w:rsidRPr="00E01395" w:rsidRDefault="00E01395" w:rsidP="00E01395">
            <w:pPr>
              <w:rPr>
                <w:kern w:val="2"/>
                <w:sz w:val="18"/>
                <w:szCs w:val="18"/>
                <w:lang w:eastAsia="ru-RU"/>
              </w:rPr>
            </w:pPr>
            <w:r w:rsidRPr="00E01395">
              <w:rPr>
                <w:kern w:val="2"/>
                <w:sz w:val="18"/>
                <w:szCs w:val="18"/>
                <w:lang w:eastAsia="ru-RU"/>
              </w:rPr>
              <w:t xml:space="preserve">- определять термины, </w:t>
            </w:r>
          </w:p>
          <w:p w:rsidR="00E01395" w:rsidRPr="00EA25A8" w:rsidRDefault="00E01395" w:rsidP="00E01395">
            <w:pPr>
              <w:rPr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д</w:t>
            </w:r>
            <w:r w:rsidRPr="00E01395">
              <w:rPr>
                <w:kern w:val="2"/>
                <w:sz w:val="18"/>
                <w:szCs w:val="18"/>
                <w:lang w:eastAsia="ru-RU"/>
              </w:rPr>
              <w:t>авать</w:t>
            </w:r>
            <w:r>
              <w:rPr>
                <w:kern w:val="2"/>
                <w:sz w:val="18"/>
                <w:szCs w:val="18"/>
                <w:lang w:eastAsia="ru-RU"/>
              </w:rPr>
              <w:t xml:space="preserve"> </w:t>
            </w:r>
            <w:r w:rsidRPr="00E01395">
              <w:rPr>
                <w:kern w:val="2"/>
                <w:sz w:val="18"/>
                <w:szCs w:val="18"/>
                <w:lang w:eastAsia="ru-RU"/>
              </w:rPr>
              <w:t xml:space="preserve"> общую характеристику отношениям Руси с другими </w:t>
            </w:r>
            <w:r w:rsidRPr="00E01395">
              <w:rPr>
                <w:kern w:val="2"/>
                <w:sz w:val="18"/>
                <w:szCs w:val="18"/>
                <w:lang w:eastAsia="ru-RU"/>
              </w:rPr>
              <w:lastRenderedPageBreak/>
              <w:t>странами, характеризовать роль церкви в условиях распада Руси,</w:t>
            </w:r>
            <w:r w:rsidRPr="00E01395">
              <w:rPr>
                <w:sz w:val="18"/>
                <w:szCs w:val="18"/>
              </w:rPr>
              <w:t xml:space="preserve"> </w:t>
            </w:r>
            <w:r w:rsidRPr="00E01395">
              <w:rPr>
                <w:kern w:val="2"/>
                <w:sz w:val="18"/>
                <w:szCs w:val="18"/>
                <w:lang w:eastAsia="ru-RU"/>
              </w:rPr>
              <w:t>политику владимиро-суздальских князей,</w:t>
            </w:r>
            <w:r w:rsidRPr="00E01395">
              <w:rPr>
                <w:sz w:val="18"/>
                <w:szCs w:val="18"/>
              </w:rPr>
              <w:t xml:space="preserve"> особенности истории Черниговского, Киевского, Галицко-Волынского, Смоленского княжеств, </w:t>
            </w:r>
            <w:r w:rsidRPr="00E01395">
              <w:rPr>
                <w:kern w:val="2"/>
                <w:sz w:val="18"/>
                <w:szCs w:val="18"/>
                <w:lang w:eastAsia="ru-RU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правления,</w:t>
            </w:r>
            <w:r w:rsidRPr="00E01395">
              <w:rPr>
                <w:sz w:val="18"/>
                <w:szCs w:val="18"/>
              </w:rPr>
              <w:t xml:space="preserve">  </w:t>
            </w:r>
            <w:r w:rsidRPr="00E01395">
              <w:rPr>
                <w:kern w:val="2"/>
                <w:sz w:val="18"/>
                <w:szCs w:val="18"/>
                <w:lang w:eastAsia="ru-RU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</w:t>
            </w:r>
            <w:proofErr w:type="gramEnd"/>
            <w:r w:rsidRPr="00E01395">
              <w:rPr>
                <w:kern w:val="2"/>
                <w:sz w:val="18"/>
                <w:szCs w:val="18"/>
                <w:lang w:eastAsia="ru-RU"/>
              </w:rPr>
              <w:t xml:space="preserve"> раздробленности,  извлекать полезную инфор</w:t>
            </w:r>
            <w:r w:rsidR="00EA25A8">
              <w:rPr>
                <w:kern w:val="2"/>
                <w:sz w:val="18"/>
                <w:szCs w:val="18"/>
                <w:lang w:eastAsia="ru-RU"/>
              </w:rPr>
              <w:t xml:space="preserve">мацию из </w:t>
            </w:r>
            <w:proofErr w:type="gramStart"/>
            <w:r w:rsidR="00EA25A8">
              <w:rPr>
                <w:kern w:val="2"/>
                <w:sz w:val="18"/>
                <w:szCs w:val="18"/>
                <w:lang w:eastAsia="ru-RU"/>
              </w:rPr>
              <w:t>исторических</w:t>
            </w:r>
            <w:proofErr w:type="gramEnd"/>
            <w:r w:rsidR="00EA25A8">
              <w:rPr>
                <w:kern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A25A8">
              <w:rPr>
                <w:kern w:val="2"/>
                <w:sz w:val="18"/>
                <w:szCs w:val="18"/>
                <w:lang w:eastAsia="ru-RU"/>
              </w:rPr>
              <w:t>источнико</w:t>
            </w:r>
            <w:proofErr w:type="spellEnd"/>
          </w:p>
          <w:p w:rsidR="00E01395" w:rsidRPr="00E01395" w:rsidRDefault="00E01395" w:rsidP="00E01395">
            <w:pPr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E01395">
              <w:rPr>
                <w:b/>
                <w:sz w:val="18"/>
                <w:szCs w:val="18"/>
                <w:lang w:eastAsia="ru-RU"/>
              </w:rPr>
              <w:t>Метапредметные</w:t>
            </w:r>
            <w:proofErr w:type="spellEnd"/>
          </w:p>
          <w:p w:rsidR="00E01395" w:rsidRPr="00E01395" w:rsidRDefault="00E01395" w:rsidP="00E01395">
            <w:pPr>
              <w:rPr>
                <w:sz w:val="18"/>
                <w:szCs w:val="18"/>
                <w:lang w:eastAsia="ru-RU"/>
              </w:rPr>
            </w:pPr>
            <w:r w:rsidRPr="00E01395">
              <w:rPr>
                <w:b/>
                <w:sz w:val="18"/>
                <w:szCs w:val="18"/>
                <w:lang w:eastAsia="ru-RU"/>
              </w:rPr>
              <w:t>Познавательные:</w:t>
            </w:r>
            <w:r w:rsidRPr="00E01395">
              <w:rPr>
                <w:sz w:val="18"/>
                <w:szCs w:val="18"/>
                <w:lang w:eastAsia="ru-RU"/>
              </w:rPr>
              <w:t xml:space="preserve"> устанавливать причинно-следственные связи, строить </w:t>
            </w:r>
            <w:proofErr w:type="gramStart"/>
            <w:r w:rsidRPr="00E01395">
              <w:rPr>
                <w:sz w:val="18"/>
                <w:szCs w:val="18"/>
                <w:lang w:eastAsia="ru-RU"/>
              </w:rPr>
              <w:t>логические рассуждения</w:t>
            </w:r>
            <w:proofErr w:type="gramEnd"/>
            <w:r w:rsidRPr="00E01395">
              <w:rPr>
                <w:sz w:val="18"/>
                <w:szCs w:val="18"/>
                <w:lang w:eastAsia="ru-RU"/>
              </w:rPr>
              <w:t>, умозаключения; использовать таблицы, схемы, модели для получения информации; анализировать материал учебника и дополнительный материал</w:t>
            </w:r>
          </w:p>
          <w:p w:rsidR="00E01395" w:rsidRPr="00E01395" w:rsidRDefault="00E01395" w:rsidP="00E01395">
            <w:pPr>
              <w:rPr>
                <w:sz w:val="18"/>
                <w:szCs w:val="18"/>
                <w:lang w:eastAsia="ru-RU"/>
              </w:rPr>
            </w:pPr>
            <w:r w:rsidRPr="00E01395">
              <w:rPr>
                <w:b/>
                <w:sz w:val="18"/>
                <w:szCs w:val="18"/>
                <w:lang w:eastAsia="ru-RU"/>
              </w:rPr>
              <w:t>Регулятивные:</w:t>
            </w:r>
            <w:r w:rsidRPr="00E01395">
              <w:rPr>
                <w:sz w:val="18"/>
                <w:szCs w:val="18"/>
                <w:lang w:eastAsia="ru-RU"/>
              </w:rPr>
              <w:t xml:space="preserve"> определять последовательность промежуточных целей с учетом конечного результата, составлять план действий; 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6F7BAD" w:rsidRPr="00E01395" w:rsidRDefault="00E01395" w:rsidP="00E01395">
            <w:pPr>
              <w:rPr>
                <w:sz w:val="18"/>
                <w:szCs w:val="18"/>
                <w:lang w:eastAsia="ru-RU"/>
              </w:rPr>
            </w:pPr>
            <w:r w:rsidRPr="00E01395">
              <w:rPr>
                <w:b/>
                <w:sz w:val="18"/>
                <w:szCs w:val="18"/>
                <w:lang w:eastAsia="ru-RU"/>
              </w:rPr>
              <w:t>Коммуникативные:</w:t>
            </w:r>
            <w:r w:rsidRPr="00E01395">
              <w:rPr>
                <w:sz w:val="18"/>
                <w:szCs w:val="18"/>
                <w:lang w:eastAsia="ru-RU"/>
              </w:rPr>
              <w:t xml:space="preserve">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решения.</w:t>
            </w:r>
          </w:p>
        </w:tc>
      </w:tr>
      <w:tr w:rsidR="006F7BAD" w:rsidRPr="003A442B" w:rsidTr="009920EA">
        <w:tc>
          <w:tcPr>
            <w:tcW w:w="565" w:type="dxa"/>
          </w:tcPr>
          <w:p w:rsidR="006F7BAD" w:rsidRPr="003A442B" w:rsidRDefault="008E694D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73" w:type="dxa"/>
          </w:tcPr>
          <w:p w:rsidR="006F7BAD" w:rsidRPr="0045473A" w:rsidRDefault="006F7BAD" w:rsidP="0023299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5473A">
              <w:rPr>
                <w:bCs/>
                <w:sz w:val="22"/>
                <w:szCs w:val="22"/>
              </w:rPr>
              <w:t xml:space="preserve">Тема III.  Русь  в   середине   </w:t>
            </w:r>
            <w:proofErr w:type="gramStart"/>
            <w:r w:rsidRPr="0045473A">
              <w:rPr>
                <w:bCs/>
                <w:sz w:val="22"/>
                <w:szCs w:val="22"/>
              </w:rPr>
              <w:t>Х</w:t>
            </w:r>
            <w:proofErr w:type="gramEnd"/>
            <w:r w:rsidRPr="0045473A">
              <w:rPr>
                <w:bCs/>
                <w:sz w:val="22"/>
                <w:szCs w:val="22"/>
              </w:rPr>
              <w:t>II — начале  XIII в.</w:t>
            </w:r>
          </w:p>
        </w:tc>
        <w:tc>
          <w:tcPr>
            <w:tcW w:w="797" w:type="dxa"/>
          </w:tcPr>
          <w:p w:rsidR="006F7BAD" w:rsidRPr="0045473A" w:rsidRDefault="006F7BAD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31" w:type="dxa"/>
          </w:tcPr>
          <w:p w:rsidR="00057037" w:rsidRPr="00057037" w:rsidRDefault="00057037" w:rsidP="00EA25A8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>Эпоха политической раздробленности в Европе. Причины, особенности и последствия политической раздробленности на Руси</w:t>
            </w:r>
            <w:r w:rsidR="001859C6">
              <w:rPr>
                <w:szCs w:val="24"/>
                <w:lang w:eastAsia="ru-RU"/>
              </w:rPr>
              <w:t xml:space="preserve">. Формирование системы земель </w:t>
            </w:r>
            <w:r w:rsidRPr="00057037">
              <w:rPr>
                <w:szCs w:val="24"/>
                <w:lang w:eastAsia="ru-RU"/>
              </w:rPr>
              <w:t>самостоятельных государств.</w:t>
            </w:r>
          </w:p>
          <w:p w:rsidR="00057037" w:rsidRPr="00057037" w:rsidRDefault="00057037" w:rsidP="001859C6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 xml:space="preserve">Изменения в </w:t>
            </w:r>
            <w:r w:rsidRPr="00057037">
              <w:rPr>
                <w:szCs w:val="24"/>
                <w:lang w:eastAsia="ru-RU"/>
              </w:rPr>
              <w:lastRenderedPageBreak/>
              <w:t xml:space="preserve">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</w:t>
            </w:r>
            <w:proofErr w:type="spellStart"/>
            <w:r w:rsidRPr="00057037">
              <w:rPr>
                <w:szCs w:val="24"/>
                <w:lang w:eastAsia="ru-RU"/>
              </w:rPr>
              <w:t>децентрализации</w:t>
            </w:r>
            <w:proofErr w:type="gramStart"/>
            <w:r w:rsidRPr="00057037">
              <w:rPr>
                <w:szCs w:val="24"/>
                <w:lang w:eastAsia="ru-RU"/>
              </w:rPr>
              <w:t>.М</w:t>
            </w:r>
            <w:proofErr w:type="gramEnd"/>
            <w:r w:rsidRPr="00057037">
              <w:rPr>
                <w:szCs w:val="24"/>
                <w:lang w:eastAsia="ru-RU"/>
              </w:rPr>
              <w:t>еждународные</w:t>
            </w:r>
            <w:proofErr w:type="spellEnd"/>
            <w:r w:rsidRPr="00057037">
              <w:rPr>
                <w:szCs w:val="24"/>
                <w:lang w:eastAsia="ru-RU"/>
              </w:rPr>
              <w:t xml:space="preserve"> связи русских земель.</w:t>
            </w:r>
          </w:p>
          <w:p w:rsidR="006F7BAD" w:rsidRPr="00057037" w:rsidRDefault="00057037" w:rsidP="00413EED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>Развитие русской культуры: формирование региональных центров. Летописание и его центры. Даниил Заточник. «Слово о полку Игореве».</w:t>
            </w:r>
          </w:p>
        </w:tc>
        <w:tc>
          <w:tcPr>
            <w:tcW w:w="1146" w:type="dxa"/>
          </w:tcPr>
          <w:p w:rsidR="006B0EE5" w:rsidRPr="00CE6460" w:rsidRDefault="00CE6460" w:rsidP="006B0EE5">
            <w:pPr>
              <w:rPr>
                <w:kern w:val="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lastRenderedPageBreak/>
              <w:t>Индивидуальная, групповая,  комбинированная  формы, практикум, беседа</w:t>
            </w:r>
          </w:p>
        </w:tc>
        <w:tc>
          <w:tcPr>
            <w:tcW w:w="2922" w:type="dxa"/>
          </w:tcPr>
          <w:p w:rsidR="00AD600C" w:rsidRPr="00AD3262" w:rsidRDefault="00AD600C" w:rsidP="00AD600C">
            <w:pPr>
              <w:rPr>
                <w:b/>
                <w:lang w:eastAsia="ru-RU"/>
              </w:rPr>
            </w:pPr>
            <w:r w:rsidRPr="00AD3262">
              <w:rPr>
                <w:b/>
                <w:lang w:eastAsia="ru-RU"/>
              </w:rPr>
              <w:t xml:space="preserve">Личностные </w:t>
            </w:r>
          </w:p>
          <w:p w:rsidR="00AD600C" w:rsidRPr="00AD3262" w:rsidRDefault="00AD600C" w:rsidP="00AD600C">
            <w:pPr>
              <w:rPr>
                <w:b/>
                <w:kern w:val="2"/>
                <w:lang w:eastAsia="ru-RU"/>
              </w:rPr>
            </w:pPr>
            <w:r w:rsidRPr="00AD3262">
              <w:rPr>
                <w:lang w:eastAsia="ru-RU"/>
              </w:rPr>
              <w:t>Формирование и развитие стартовой мотивации изучения нового материала; осмысление роли и значения истории в жизни человека; развитие творческих способностей через активные формы деятельности</w:t>
            </w:r>
            <w:r w:rsidRPr="00AD3262">
              <w:rPr>
                <w:b/>
                <w:kern w:val="2"/>
                <w:lang w:eastAsia="ru-RU"/>
              </w:rPr>
              <w:t xml:space="preserve"> </w:t>
            </w:r>
          </w:p>
          <w:p w:rsidR="00E01395" w:rsidRPr="00AD3262" w:rsidRDefault="00E01395" w:rsidP="00E01395">
            <w:pPr>
              <w:jc w:val="both"/>
              <w:rPr>
                <w:b/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Предметные:</w:t>
            </w:r>
          </w:p>
          <w:p w:rsidR="006C585A" w:rsidRPr="00AD3262" w:rsidRDefault="00E01395" w:rsidP="006C585A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 xml:space="preserve">показывать на карте </w:t>
            </w:r>
            <w:r w:rsidR="006C585A" w:rsidRPr="00AD3262">
              <w:rPr>
                <w:kern w:val="2"/>
                <w:lang w:eastAsia="ru-RU"/>
              </w:rPr>
              <w:t xml:space="preserve">территорию Монгольской </w:t>
            </w:r>
            <w:r w:rsidRPr="00AD3262">
              <w:rPr>
                <w:kern w:val="2"/>
                <w:lang w:eastAsia="ru-RU"/>
              </w:rPr>
              <w:t xml:space="preserve">империи, </w:t>
            </w:r>
            <w:r w:rsidR="001859C6">
              <w:rPr>
                <w:kern w:val="2"/>
                <w:lang w:eastAsia="ru-RU"/>
              </w:rPr>
              <w:t>направления походов Батыя,</w:t>
            </w:r>
          </w:p>
          <w:p w:rsidR="006C585A" w:rsidRPr="00AD3262" w:rsidRDefault="006C585A" w:rsidP="006C585A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 xml:space="preserve">- </w:t>
            </w:r>
            <w:r w:rsidR="00E01395" w:rsidRPr="00AD3262">
              <w:rPr>
                <w:kern w:val="2"/>
                <w:lang w:eastAsia="ru-RU"/>
              </w:rPr>
              <w:t xml:space="preserve">характеризовать причины военных успехов Чингисхана, </w:t>
            </w:r>
            <w:r w:rsidR="00E01395" w:rsidRPr="00AD3262">
              <w:rPr>
                <w:kern w:val="2"/>
                <w:lang w:eastAsia="ru-RU"/>
              </w:rPr>
              <w:lastRenderedPageBreak/>
              <w:t>выделять положительные и отрицательные последствия монгольских завоеваний и создания Монгольской империи для народов Евразии,</w:t>
            </w:r>
            <w:r w:rsidRPr="00AD3262">
              <w:t xml:space="preserve"> последствия монголо-татарского нашествия на Русь, выделять основные события в хронологическом порядке;</w:t>
            </w:r>
          </w:p>
          <w:p w:rsidR="006C585A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- определять значение победы выделять особенности образования Литовского государства, характеризовать особенности религиозной политики литовских князей, </w:t>
            </w:r>
          </w:p>
          <w:p w:rsidR="006C585A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- формулировать этапы и особенности формирования русской, украинской и белорусской народностей, </w:t>
            </w:r>
          </w:p>
          <w:p w:rsidR="006C585A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-характеризовать личность и деятельность А. </w:t>
            </w:r>
            <w:proofErr w:type="gramStart"/>
            <w:r w:rsidRPr="00AD3262">
              <w:rPr>
                <w:lang w:eastAsia="ru-RU"/>
              </w:rPr>
              <w:t>Невского</w:t>
            </w:r>
            <w:proofErr w:type="gramEnd"/>
            <w:r w:rsidRPr="00AD3262">
              <w:rPr>
                <w:lang w:eastAsia="ru-RU"/>
              </w:rPr>
              <w:t>,</w:t>
            </w:r>
          </w:p>
          <w:p w:rsidR="006C585A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- 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И.  </w:t>
            </w:r>
            <w:proofErr w:type="spellStart"/>
            <w:r w:rsidRPr="00AD3262">
              <w:rPr>
                <w:lang w:eastAsia="ru-RU"/>
              </w:rPr>
              <w:t>Калиты</w:t>
            </w:r>
            <w:proofErr w:type="spellEnd"/>
            <w:r w:rsidRPr="00AD3262">
              <w:rPr>
                <w:lang w:eastAsia="ru-RU"/>
              </w:rPr>
              <w:t>.</w:t>
            </w:r>
          </w:p>
          <w:p w:rsidR="006C585A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>- характеризовать личность и деятельность князя Д. Донского,</w:t>
            </w:r>
          </w:p>
          <w:p w:rsidR="006C585A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>знать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9C6E2B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- давать общую характеристику культуры </w:t>
            </w:r>
            <w:r w:rsidR="009C6E2B" w:rsidRPr="00AD3262">
              <w:rPr>
                <w:lang w:eastAsia="ru-RU"/>
              </w:rPr>
              <w:t>в середине XIII — XIV в.</w:t>
            </w:r>
          </w:p>
          <w:p w:rsidR="002B7141" w:rsidRPr="00AD3262" w:rsidRDefault="006C585A" w:rsidP="006C585A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>- давать характеристику русского дома, называть п</w:t>
            </w:r>
            <w:r w:rsidR="002B7141" w:rsidRPr="00AD3262">
              <w:rPr>
                <w:lang w:eastAsia="ru-RU"/>
              </w:rPr>
              <w:t>редметы одежды</w:t>
            </w:r>
          </w:p>
          <w:p w:rsidR="002B7141" w:rsidRPr="00AD3262" w:rsidRDefault="002B7141" w:rsidP="002B7141">
            <w:pPr>
              <w:rPr>
                <w:b/>
                <w:lang w:eastAsia="ru-RU"/>
              </w:rPr>
            </w:pPr>
            <w:proofErr w:type="spellStart"/>
            <w:r w:rsidRPr="00AD3262">
              <w:rPr>
                <w:b/>
                <w:lang w:eastAsia="ru-RU"/>
              </w:rPr>
              <w:t>Метапредметные</w:t>
            </w:r>
            <w:proofErr w:type="spellEnd"/>
          </w:p>
          <w:p w:rsidR="002B7141" w:rsidRPr="00AD3262" w:rsidRDefault="002B7141" w:rsidP="002B7141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Познавательные:</w:t>
            </w:r>
            <w:r w:rsidRPr="00AD3262">
              <w:rPr>
                <w:lang w:eastAsia="ru-RU"/>
              </w:rPr>
              <w:t xml:space="preserve"> </w:t>
            </w:r>
          </w:p>
          <w:p w:rsidR="002B7141" w:rsidRPr="00AD3262" w:rsidRDefault="002B7141" w:rsidP="002B7141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устанавливать причинно-следственные связи, строить </w:t>
            </w:r>
            <w:proofErr w:type="gramStart"/>
            <w:r w:rsidRPr="00AD3262">
              <w:rPr>
                <w:lang w:eastAsia="ru-RU"/>
              </w:rPr>
              <w:t>логические рассуждения</w:t>
            </w:r>
            <w:proofErr w:type="gramEnd"/>
            <w:r w:rsidRPr="00AD3262">
              <w:rPr>
                <w:lang w:eastAsia="ru-RU"/>
              </w:rPr>
              <w:t>, умозаключения; использовать таблицы, схемы, модели для получения информации; анализировать материал учебника и дополнительный материал</w:t>
            </w:r>
          </w:p>
          <w:p w:rsidR="002B7141" w:rsidRPr="00AD3262" w:rsidRDefault="002B7141" w:rsidP="002B7141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Регулятивные:</w:t>
            </w:r>
            <w:r w:rsidRPr="00AD3262">
              <w:rPr>
                <w:lang w:eastAsia="ru-RU"/>
              </w:rPr>
              <w:t xml:space="preserve"> определять последовательность промежуточных целей с учетом конечного результата, составлять план действий; владеть основами самоконтроля, самооценки, принятия решений и осуществления осознанного выбора в учебной и </w:t>
            </w:r>
            <w:r w:rsidRPr="00AD3262">
              <w:rPr>
                <w:lang w:eastAsia="ru-RU"/>
              </w:rPr>
              <w:lastRenderedPageBreak/>
              <w:t>познавательной деятельности.</w:t>
            </w:r>
          </w:p>
          <w:p w:rsidR="002B7141" w:rsidRPr="00AD3262" w:rsidRDefault="002B7141" w:rsidP="002B7141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Коммуникативные:</w:t>
            </w:r>
            <w:r w:rsidRPr="00AD3262">
              <w:rPr>
                <w:lang w:eastAsia="ru-RU"/>
              </w:rPr>
              <w:t xml:space="preserve">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решения.</w:t>
            </w:r>
          </w:p>
        </w:tc>
      </w:tr>
      <w:tr w:rsidR="00CE6460" w:rsidRPr="003A442B" w:rsidTr="009920EA">
        <w:tc>
          <w:tcPr>
            <w:tcW w:w="565" w:type="dxa"/>
          </w:tcPr>
          <w:p w:rsidR="00CE6460" w:rsidRPr="003A442B" w:rsidRDefault="00CE6460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73" w:type="dxa"/>
          </w:tcPr>
          <w:p w:rsidR="00CE6460" w:rsidRPr="0045473A" w:rsidRDefault="00CE6460" w:rsidP="00232993">
            <w:pPr>
              <w:rPr>
                <w:rFonts w:eastAsia="Calibri"/>
                <w:sz w:val="22"/>
                <w:szCs w:val="22"/>
              </w:rPr>
            </w:pPr>
            <w:r w:rsidRPr="0045473A">
              <w:rPr>
                <w:rFonts w:eastAsia="Calibri"/>
                <w:sz w:val="22"/>
                <w:szCs w:val="22"/>
              </w:rPr>
              <w:t>Тема IV. Русские земли в середине XIII — XIV в.</w:t>
            </w:r>
          </w:p>
        </w:tc>
        <w:tc>
          <w:tcPr>
            <w:tcW w:w="797" w:type="dxa"/>
          </w:tcPr>
          <w:p w:rsidR="00CE6460" w:rsidRPr="0045473A" w:rsidRDefault="00CE6460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 w:rsidRPr="0045473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31" w:type="dxa"/>
          </w:tcPr>
          <w:p w:rsidR="00CE6460" w:rsidRPr="00057037" w:rsidRDefault="00CE6460" w:rsidP="001859C6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>Возникновение Монгольской державы. Чингисхан и его завоевания. Формирование Монгольской импер</w:t>
            </w:r>
            <w:proofErr w:type="gramStart"/>
            <w:r w:rsidRPr="00057037">
              <w:rPr>
                <w:szCs w:val="24"/>
                <w:lang w:eastAsia="ru-RU"/>
              </w:rPr>
              <w:t>ии и её</w:t>
            </w:r>
            <w:proofErr w:type="gramEnd"/>
            <w:r w:rsidRPr="00057037">
              <w:rPr>
                <w:szCs w:val="24"/>
                <w:lang w:eastAsia="ru-RU"/>
              </w:rPr>
              <w:t xml:space="preserve"> влияние на развитие народов Евразии. Завоевательные походы Батыя на Русь и Восточную </w:t>
            </w:r>
            <w:proofErr w:type="gramStart"/>
            <w:r w:rsidRPr="00057037">
              <w:rPr>
                <w:szCs w:val="24"/>
                <w:lang w:eastAsia="ru-RU"/>
              </w:rPr>
              <w:t>Европу</w:t>
            </w:r>
            <w:proofErr w:type="gramEnd"/>
            <w:r w:rsidRPr="00057037">
              <w:rPr>
                <w:szCs w:val="24"/>
                <w:lang w:eastAsia="ru-RU"/>
              </w:rPr>
              <w:t xml:space="preserve"> и их последствия. Образование Золотой Орды. Русские земли в составе Золотой Орды. Влияние Орды на политическую традицию русских земель, менталитет, культуру и быт населения.</w:t>
            </w:r>
          </w:p>
          <w:p w:rsidR="00CE6460" w:rsidRPr="00057037" w:rsidRDefault="00CE6460" w:rsidP="001859C6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CE6460" w:rsidRPr="001859C6" w:rsidRDefault="00CE6460" w:rsidP="009E38C4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057037">
              <w:rPr>
                <w:szCs w:val="24"/>
                <w:lang w:eastAsia="ru-RU"/>
              </w:rPr>
      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</w:t>
            </w:r>
            <w:r w:rsidRPr="00057037">
              <w:rPr>
                <w:szCs w:val="24"/>
                <w:lang w:eastAsia="ru-RU"/>
              </w:rPr>
              <w:lastRenderedPageBreak/>
              <w:t xml:space="preserve">Северо-Восточной Руси. Борьба за великое княжение Владимирское. Противостояние Твери и Москвы. Усиление Московского княжества. Иван </w:t>
            </w:r>
            <w:proofErr w:type="spellStart"/>
            <w:r w:rsidRPr="00057037">
              <w:rPr>
                <w:szCs w:val="24"/>
                <w:lang w:eastAsia="ru-RU"/>
              </w:rPr>
              <w:t>Калита</w:t>
            </w:r>
            <w:proofErr w:type="spellEnd"/>
            <w:r w:rsidRPr="00057037">
              <w:rPr>
                <w:szCs w:val="24"/>
                <w:lang w:eastAsia="ru-RU"/>
              </w:rPr>
              <w:t>. Дмитрий Донской. Куликовская битва. Сергий Радонежский. Культура и быт. Архитектура и живопи</w:t>
            </w:r>
            <w:r>
              <w:rPr>
                <w:szCs w:val="24"/>
                <w:lang w:eastAsia="ru-RU"/>
              </w:rPr>
              <w:t xml:space="preserve">сь. </w:t>
            </w:r>
          </w:p>
        </w:tc>
        <w:tc>
          <w:tcPr>
            <w:tcW w:w="1146" w:type="dxa"/>
          </w:tcPr>
          <w:p w:rsidR="00CE6460" w:rsidRPr="00525F1D" w:rsidRDefault="00CE6460" w:rsidP="0061765D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lastRenderedPageBreak/>
              <w:t>Индивидуальная, групповая,  комбинированная  формы,</w:t>
            </w:r>
            <w:r>
              <w:rPr>
                <w:kern w:val="2"/>
                <w:szCs w:val="24"/>
                <w:lang w:eastAsia="ru-RU"/>
              </w:rPr>
              <w:t xml:space="preserve"> практикум, беседа</w:t>
            </w:r>
          </w:p>
        </w:tc>
        <w:tc>
          <w:tcPr>
            <w:tcW w:w="2922" w:type="dxa"/>
          </w:tcPr>
          <w:p w:rsidR="00CE6460" w:rsidRPr="00AD3262" w:rsidRDefault="00CE6460" w:rsidP="00AD3262">
            <w:pPr>
              <w:rPr>
                <w:b/>
                <w:lang w:eastAsia="ru-RU"/>
              </w:rPr>
            </w:pPr>
            <w:r w:rsidRPr="00AD3262">
              <w:rPr>
                <w:b/>
                <w:lang w:eastAsia="ru-RU"/>
              </w:rPr>
              <w:t xml:space="preserve">Личностные </w:t>
            </w:r>
          </w:p>
          <w:p w:rsidR="00CE6460" w:rsidRPr="00AD3262" w:rsidRDefault="00CE6460" w:rsidP="00AD3262">
            <w:pPr>
              <w:rPr>
                <w:b/>
                <w:kern w:val="2"/>
                <w:lang w:eastAsia="ru-RU"/>
              </w:rPr>
            </w:pPr>
            <w:r w:rsidRPr="00AD3262">
              <w:rPr>
                <w:lang w:eastAsia="ru-RU"/>
              </w:rPr>
              <w:t>Формирование и развитие стартовой мотивации изучения нового материала; осмысление роли и значения истории в жизни человека; развитие творческих способностей через активные формы деятельности</w:t>
            </w:r>
            <w:r w:rsidRPr="00AD3262">
              <w:rPr>
                <w:b/>
                <w:kern w:val="2"/>
                <w:lang w:eastAsia="ru-RU"/>
              </w:rPr>
              <w:t xml:space="preserve"> </w:t>
            </w:r>
          </w:p>
          <w:p w:rsidR="00CE6460" w:rsidRPr="00AD3262" w:rsidRDefault="00CE6460" w:rsidP="00AD3262">
            <w:pPr>
              <w:rPr>
                <w:b/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Предметные:</w:t>
            </w:r>
          </w:p>
          <w:p w:rsidR="00CE6460" w:rsidRPr="00AD3262" w:rsidRDefault="00CE6460" w:rsidP="00AD3262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>- характеризовать личность и деятельность князя Д. Донского;</w:t>
            </w:r>
          </w:p>
          <w:p w:rsidR="00CE6460" w:rsidRPr="00AD3262" w:rsidRDefault="00CE6460" w:rsidP="00AD3262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>-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CE6460" w:rsidRPr="00AD3262" w:rsidRDefault="00CE6460" w:rsidP="00AD3262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>- знать памятники литературы, живописи и архитектуры указанного периода, извлекать полезную информацию из литературных источников;</w:t>
            </w:r>
          </w:p>
          <w:p w:rsidR="00CE6460" w:rsidRPr="00AD3262" w:rsidRDefault="00CE6460" w:rsidP="00AD3262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>- давать общую характеристику культуры в середине XIII — XIV в.</w:t>
            </w:r>
          </w:p>
          <w:p w:rsidR="00CE6460" w:rsidRPr="00AD3262" w:rsidRDefault="00CE6460" w:rsidP="00AD3262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>- давать характеристику русского дома, называть предметы одежды</w:t>
            </w:r>
          </w:p>
          <w:p w:rsidR="00CE6460" w:rsidRPr="00AD3262" w:rsidRDefault="00CE6460" w:rsidP="00AD3262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- определять термины,  </w:t>
            </w:r>
          </w:p>
          <w:p w:rsidR="00CE6460" w:rsidRPr="00AD3262" w:rsidRDefault="00CE6460" w:rsidP="00AD3262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>-называть главные события, основные достижения истории и культуры.</w:t>
            </w:r>
          </w:p>
          <w:p w:rsidR="00CE6460" w:rsidRPr="00AD3262" w:rsidRDefault="00CE6460" w:rsidP="00AD3262">
            <w:pPr>
              <w:rPr>
                <w:b/>
                <w:lang w:eastAsia="ru-RU"/>
              </w:rPr>
            </w:pPr>
            <w:proofErr w:type="spellStart"/>
            <w:r w:rsidRPr="00AD3262">
              <w:rPr>
                <w:b/>
                <w:lang w:eastAsia="ru-RU"/>
              </w:rPr>
              <w:t>Метапредметные</w:t>
            </w:r>
            <w:proofErr w:type="spellEnd"/>
          </w:p>
          <w:p w:rsidR="00CE6460" w:rsidRPr="00AD3262" w:rsidRDefault="00CE6460" w:rsidP="00AD3262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Познавательные:</w:t>
            </w:r>
            <w:r w:rsidRPr="00AD3262">
              <w:rPr>
                <w:lang w:eastAsia="ru-RU"/>
              </w:rPr>
              <w:t xml:space="preserve"> устанавливать причинно-следственные связи, строить </w:t>
            </w:r>
            <w:proofErr w:type="gramStart"/>
            <w:r w:rsidRPr="00AD3262">
              <w:rPr>
                <w:lang w:eastAsia="ru-RU"/>
              </w:rPr>
              <w:t>логические рассуждения</w:t>
            </w:r>
            <w:proofErr w:type="gramEnd"/>
            <w:r w:rsidRPr="00AD3262">
              <w:rPr>
                <w:lang w:eastAsia="ru-RU"/>
              </w:rPr>
              <w:t>, умозаключения; использовать таблицы, схемы, модели для получения информации; анализировать материал учебника и дополнительный материал</w:t>
            </w:r>
          </w:p>
          <w:p w:rsidR="00CE6460" w:rsidRPr="00AD3262" w:rsidRDefault="00CE6460" w:rsidP="00AD3262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Регулятивные:</w:t>
            </w:r>
            <w:r w:rsidRPr="00AD3262">
              <w:rPr>
                <w:lang w:eastAsia="ru-RU"/>
              </w:rPr>
              <w:t xml:space="preserve"> определять последовательность промежуточных целей с учетом конечного результата, составлять план действий; владеть основами самоконтроля, самооценки, принятия решений и </w:t>
            </w:r>
            <w:r w:rsidRPr="00AD3262">
              <w:rPr>
                <w:lang w:eastAsia="ru-RU"/>
              </w:rPr>
              <w:lastRenderedPageBreak/>
              <w:t>осуществления осознанного выбора в учебной и познавательной деятельности.</w:t>
            </w:r>
          </w:p>
          <w:p w:rsidR="00CE6460" w:rsidRPr="00AD3262" w:rsidRDefault="00CE6460" w:rsidP="00AD3262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Коммуникативные:</w:t>
            </w:r>
            <w:r w:rsidRPr="00AD3262">
              <w:rPr>
                <w:lang w:eastAsia="ru-RU"/>
              </w:rPr>
              <w:t xml:space="preserve">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решения.</w:t>
            </w:r>
          </w:p>
        </w:tc>
      </w:tr>
      <w:tr w:rsidR="00CE6460" w:rsidRPr="003A442B" w:rsidTr="009920EA">
        <w:tc>
          <w:tcPr>
            <w:tcW w:w="565" w:type="dxa"/>
          </w:tcPr>
          <w:p w:rsidR="00CE6460" w:rsidRPr="003A442B" w:rsidRDefault="00CE6460" w:rsidP="003A442B">
            <w:pPr>
              <w:jc w:val="center"/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73" w:type="dxa"/>
          </w:tcPr>
          <w:p w:rsidR="00CE6460" w:rsidRPr="0045473A" w:rsidRDefault="00CE6460" w:rsidP="00232993">
            <w:pPr>
              <w:rPr>
                <w:rFonts w:eastAsia="Calibri"/>
                <w:sz w:val="22"/>
                <w:szCs w:val="22"/>
              </w:rPr>
            </w:pPr>
            <w:r w:rsidRPr="0045473A">
              <w:rPr>
                <w:rFonts w:eastAsia="Calibri"/>
                <w:sz w:val="22"/>
                <w:szCs w:val="22"/>
              </w:rPr>
              <w:t>Тема V. Формирование единого Русского государства</w:t>
            </w:r>
          </w:p>
        </w:tc>
        <w:tc>
          <w:tcPr>
            <w:tcW w:w="797" w:type="dxa"/>
          </w:tcPr>
          <w:p w:rsidR="00CE6460" w:rsidRPr="0045473A" w:rsidRDefault="00CE6460" w:rsidP="0023299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731" w:type="dxa"/>
          </w:tcPr>
          <w:p w:rsidR="00CE6460" w:rsidRPr="00057037" w:rsidRDefault="00CE6460" w:rsidP="00057037">
            <w:pPr>
              <w:rPr>
                <w:kern w:val="2"/>
                <w:sz w:val="18"/>
                <w:szCs w:val="24"/>
                <w:lang w:eastAsia="ru-RU"/>
              </w:rPr>
            </w:pPr>
            <w:r w:rsidRPr="00057037">
              <w:rPr>
                <w:kern w:val="2"/>
                <w:sz w:val="18"/>
                <w:szCs w:val="24"/>
                <w:lang w:eastAsia="ru-RU"/>
              </w:rPr>
              <w:t xml:space="preserve">Политическая карта Европы и русских земель </w:t>
            </w:r>
            <w:proofErr w:type="gramStart"/>
            <w:r w:rsidRPr="00057037">
              <w:rPr>
                <w:kern w:val="2"/>
                <w:sz w:val="18"/>
                <w:szCs w:val="24"/>
                <w:lang w:eastAsia="ru-RU"/>
              </w:rPr>
              <w:t>в начале</w:t>
            </w:r>
            <w:proofErr w:type="gramEnd"/>
            <w:r w:rsidRPr="00057037">
              <w:rPr>
                <w:kern w:val="2"/>
                <w:sz w:val="18"/>
                <w:szCs w:val="24"/>
                <w:lang w:eastAsia="ru-RU"/>
              </w:rPr>
              <w:t xml:space="preserve"> XV в.</w:t>
            </w:r>
          </w:p>
          <w:p w:rsidR="00CE6460" w:rsidRPr="00057037" w:rsidRDefault="00CE6460" w:rsidP="00057037">
            <w:pPr>
              <w:rPr>
                <w:kern w:val="2"/>
                <w:sz w:val="18"/>
                <w:szCs w:val="24"/>
                <w:lang w:eastAsia="ru-RU"/>
              </w:rPr>
            </w:pPr>
            <w:r w:rsidRPr="00057037">
              <w:rPr>
                <w:kern w:val="2"/>
                <w:sz w:val="18"/>
                <w:szCs w:val="24"/>
                <w:lang w:eastAsia="ru-RU"/>
              </w:rPr>
      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      </w:r>
          </w:p>
          <w:p w:rsidR="00CE6460" w:rsidRPr="00057037" w:rsidRDefault="00CE6460" w:rsidP="00057037">
            <w:pPr>
              <w:rPr>
                <w:kern w:val="2"/>
                <w:sz w:val="18"/>
                <w:szCs w:val="24"/>
                <w:lang w:eastAsia="ru-RU"/>
              </w:rPr>
            </w:pPr>
            <w:r w:rsidRPr="00057037">
              <w:rPr>
                <w:kern w:val="2"/>
                <w:sz w:val="18"/>
                <w:szCs w:val="24"/>
                <w:lang w:eastAsia="ru-RU"/>
              </w:rPr>
      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      </w:r>
          </w:p>
          <w:p w:rsidR="00CE6460" w:rsidRPr="00057037" w:rsidRDefault="00CE6460" w:rsidP="00057037">
            <w:pPr>
              <w:rPr>
                <w:kern w:val="2"/>
                <w:sz w:val="18"/>
                <w:szCs w:val="24"/>
                <w:lang w:eastAsia="ru-RU"/>
              </w:rPr>
            </w:pPr>
            <w:r w:rsidRPr="00057037">
              <w:rPr>
                <w:kern w:val="2"/>
                <w:sz w:val="18"/>
                <w:szCs w:val="24"/>
                <w:lang w:eastAsia="ru-RU"/>
              </w:rPr>
              <w:t xml:space="preserve">Характер экономического развития русских земель. Установление автокефалии Русской </w:t>
            </w:r>
            <w:r w:rsidRPr="00057037">
              <w:rPr>
                <w:kern w:val="2"/>
                <w:sz w:val="18"/>
                <w:szCs w:val="24"/>
                <w:lang w:eastAsia="ru-RU"/>
              </w:rPr>
              <w:lastRenderedPageBreak/>
              <w:t xml:space="preserve">православной церкви. </w:t>
            </w:r>
            <w:proofErr w:type="spellStart"/>
            <w:r w:rsidRPr="00057037">
              <w:rPr>
                <w:kern w:val="2"/>
                <w:sz w:val="18"/>
                <w:szCs w:val="24"/>
                <w:lang w:eastAsia="ru-RU"/>
              </w:rPr>
              <w:t>Внутрицерковная</w:t>
            </w:r>
            <w:proofErr w:type="spellEnd"/>
            <w:r w:rsidRPr="00057037">
              <w:rPr>
                <w:kern w:val="2"/>
                <w:sz w:val="18"/>
                <w:szCs w:val="24"/>
                <w:lang w:eastAsia="ru-RU"/>
              </w:rPr>
              <w:t xml:space="preserve"> борьба. Ереси.</w:t>
            </w:r>
          </w:p>
          <w:p w:rsidR="00CE6460" w:rsidRPr="00057037" w:rsidRDefault="00CE6460" w:rsidP="00057037">
            <w:pPr>
              <w:rPr>
                <w:kern w:val="2"/>
                <w:sz w:val="18"/>
                <w:szCs w:val="24"/>
                <w:lang w:eastAsia="ru-RU"/>
              </w:rPr>
            </w:pPr>
            <w:r w:rsidRPr="00057037">
              <w:rPr>
                <w:kern w:val="2"/>
                <w:sz w:val="18"/>
                <w:szCs w:val="24"/>
                <w:lang w:eastAsia="ru-RU"/>
              </w:rPr>
              <w:t>Расширение международных связей Московского государства.</w:t>
            </w:r>
          </w:p>
          <w:p w:rsidR="00CE6460" w:rsidRPr="00057037" w:rsidRDefault="00CE6460" w:rsidP="00057037">
            <w:pPr>
              <w:rPr>
                <w:kern w:val="2"/>
                <w:sz w:val="18"/>
                <w:szCs w:val="24"/>
                <w:lang w:eastAsia="ru-RU"/>
              </w:rPr>
            </w:pPr>
            <w:r w:rsidRPr="00057037">
              <w:rPr>
                <w:kern w:val="2"/>
                <w:sz w:val="18"/>
                <w:szCs w:val="24"/>
                <w:lang w:eastAsia="ru-RU"/>
              </w:rPr>
              <w:t xml:space="preserve">Культурное пространство единого государства. </w:t>
            </w:r>
          </w:p>
          <w:p w:rsidR="00CE6460" w:rsidRPr="00057037" w:rsidRDefault="00CE6460" w:rsidP="00057037">
            <w:pPr>
              <w:rPr>
                <w:kern w:val="2"/>
                <w:sz w:val="18"/>
                <w:szCs w:val="24"/>
                <w:lang w:eastAsia="ru-RU"/>
              </w:rPr>
            </w:pPr>
            <w:r w:rsidRPr="00057037">
              <w:rPr>
                <w:kern w:val="2"/>
                <w:sz w:val="18"/>
                <w:szCs w:val="24"/>
                <w:lang w:eastAsia="ru-RU"/>
              </w:rPr>
              <w:t>Повседневная жизнь и быт населения.</w:t>
            </w:r>
          </w:p>
        </w:tc>
        <w:tc>
          <w:tcPr>
            <w:tcW w:w="1146" w:type="dxa"/>
          </w:tcPr>
          <w:p w:rsidR="00CE6460" w:rsidRPr="00525F1D" w:rsidRDefault="00CE6460" w:rsidP="0061765D">
            <w:pPr>
              <w:jc w:val="both"/>
              <w:rPr>
                <w:kern w:val="2"/>
                <w:sz w:val="22"/>
                <w:szCs w:val="24"/>
                <w:lang w:eastAsia="ru-RU"/>
              </w:rPr>
            </w:pPr>
            <w:r w:rsidRPr="00CE6460">
              <w:rPr>
                <w:kern w:val="2"/>
                <w:szCs w:val="24"/>
                <w:lang w:eastAsia="ru-RU"/>
              </w:rPr>
              <w:lastRenderedPageBreak/>
              <w:t>Индивидуальная, групповая,  комбинированная  формы,</w:t>
            </w:r>
            <w:r>
              <w:rPr>
                <w:kern w:val="2"/>
                <w:szCs w:val="24"/>
                <w:lang w:eastAsia="ru-RU"/>
              </w:rPr>
              <w:t xml:space="preserve"> практикум, беседа</w:t>
            </w:r>
          </w:p>
        </w:tc>
        <w:tc>
          <w:tcPr>
            <w:tcW w:w="2922" w:type="dxa"/>
          </w:tcPr>
          <w:p w:rsidR="00CE6460" w:rsidRPr="00AD3262" w:rsidRDefault="00CE6460" w:rsidP="00A73AF0">
            <w:pPr>
              <w:rPr>
                <w:b/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 xml:space="preserve">Личностные </w:t>
            </w:r>
          </w:p>
          <w:p w:rsidR="00CE6460" w:rsidRPr="00AD3262" w:rsidRDefault="00CE6460" w:rsidP="00A73AF0">
            <w:pPr>
              <w:rPr>
                <w:kern w:val="2"/>
                <w:lang w:eastAsia="ru-RU"/>
              </w:rPr>
            </w:pPr>
            <w:r w:rsidRPr="00AD3262">
              <w:rPr>
                <w:kern w:val="2"/>
                <w:lang w:eastAsia="ru-RU"/>
              </w:rPr>
              <w:t xml:space="preserve">Формирование и развитие стартовой мотивации изучения нового материала; осмысление роли и значения истории в жизни человека; развитие творческих способностей через активные формы деятельности </w:t>
            </w:r>
          </w:p>
          <w:p w:rsidR="00CE6460" w:rsidRPr="00AD3262" w:rsidRDefault="00CE6460" w:rsidP="00A73AF0">
            <w:pPr>
              <w:rPr>
                <w:kern w:val="2"/>
                <w:lang w:eastAsia="ru-RU"/>
              </w:rPr>
            </w:pPr>
            <w:r w:rsidRPr="00AD3262">
              <w:rPr>
                <w:b/>
                <w:kern w:val="2"/>
                <w:lang w:eastAsia="ru-RU"/>
              </w:rPr>
              <w:t>Предметные:</w:t>
            </w:r>
            <w:r w:rsidRPr="00AD3262">
              <w:rPr>
                <w:kern w:val="2"/>
                <w:lang w:eastAsia="ru-RU"/>
              </w:rPr>
              <w:t xml:space="preserve"> </w:t>
            </w:r>
          </w:p>
          <w:p w:rsidR="00CE6460" w:rsidRPr="00AD3262" w:rsidRDefault="00CE6460" w:rsidP="00A73AF0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Определять </w:t>
            </w:r>
            <w:r w:rsidRPr="00AD3262">
              <w:rPr>
                <w:kern w:val="2"/>
                <w:lang w:eastAsia="ru-RU"/>
              </w:rPr>
              <w:t>место Руси в развитии истории и культуры европейских стран;</w:t>
            </w:r>
          </w:p>
          <w:p w:rsidR="00CE6460" w:rsidRPr="00AD3262" w:rsidRDefault="00CE6460" w:rsidP="00A73AF0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>- характеризовать развитие ремесла и торговли, понимать значение политики Василия I для дальнейшего развития Руси</w:t>
            </w:r>
            <w:r w:rsidRPr="00AD3262">
              <w:t xml:space="preserve">, </w:t>
            </w:r>
            <w:r w:rsidRPr="00AD3262">
              <w:rPr>
                <w:lang w:eastAsia="ru-RU"/>
              </w:rPr>
              <w:t>значение русской православной церкви, давать оценку роли великих московских князей в укреплении позиций Русской православной церкви</w:t>
            </w:r>
            <w:proofErr w:type="gramStart"/>
            <w:r w:rsidRPr="00AD3262">
              <w:rPr>
                <w:lang w:eastAsia="ru-RU"/>
              </w:rPr>
              <w:t>,;</w:t>
            </w:r>
            <w:proofErr w:type="gramEnd"/>
          </w:p>
          <w:p w:rsidR="00CE6460" w:rsidRPr="00AD3262" w:rsidRDefault="00CE6460" w:rsidP="00A73AF0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>-</w:t>
            </w:r>
            <w:r w:rsidRPr="00AD3262">
              <w:t xml:space="preserve"> </w:t>
            </w:r>
            <w:r w:rsidRPr="00AD3262">
              <w:rPr>
                <w:lang w:eastAsia="ru-RU"/>
              </w:rPr>
              <w:t>выделять изменения в системе управления государством, характеризовать внешнюю и внутреннюю политику Ивана  III, понимать значение политики  Ивана III  для дальнейшего объединения Руси</w:t>
            </w:r>
          </w:p>
          <w:p w:rsidR="00CE6460" w:rsidRPr="00AD3262" w:rsidRDefault="00CE6460" w:rsidP="00A73AF0">
            <w:pPr>
              <w:rPr>
                <w:b/>
                <w:lang w:eastAsia="ru-RU"/>
              </w:rPr>
            </w:pPr>
            <w:proofErr w:type="spellStart"/>
            <w:r w:rsidRPr="00AD3262">
              <w:rPr>
                <w:b/>
                <w:lang w:eastAsia="ru-RU"/>
              </w:rPr>
              <w:t>Метапредметные</w:t>
            </w:r>
            <w:proofErr w:type="spellEnd"/>
          </w:p>
          <w:p w:rsidR="00CE6460" w:rsidRPr="00AD3262" w:rsidRDefault="00CE6460" w:rsidP="00A73AF0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Познавательные:</w:t>
            </w:r>
            <w:r w:rsidRPr="00AD3262">
              <w:rPr>
                <w:lang w:eastAsia="ru-RU"/>
              </w:rPr>
              <w:t xml:space="preserve"> устанавливать причинно-следственные связи, строить </w:t>
            </w:r>
            <w:proofErr w:type="gramStart"/>
            <w:r w:rsidRPr="00AD3262">
              <w:rPr>
                <w:lang w:eastAsia="ru-RU"/>
              </w:rPr>
              <w:t>логические рассуждения</w:t>
            </w:r>
            <w:proofErr w:type="gramEnd"/>
            <w:r w:rsidRPr="00AD3262">
              <w:rPr>
                <w:lang w:eastAsia="ru-RU"/>
              </w:rPr>
              <w:t>, умозаключения; использовать таблицы, схемы, модели для получения информации; анализировать материал учебника и дополнительный материал</w:t>
            </w:r>
          </w:p>
          <w:p w:rsidR="00CE6460" w:rsidRDefault="00CE6460" w:rsidP="00A73AF0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Регулятивные:</w:t>
            </w:r>
            <w:r w:rsidRPr="00AD3262">
              <w:rPr>
                <w:lang w:eastAsia="ru-RU"/>
              </w:rPr>
              <w:t xml:space="preserve"> </w:t>
            </w:r>
          </w:p>
          <w:p w:rsidR="00CE6460" w:rsidRPr="00AD3262" w:rsidRDefault="00CE6460" w:rsidP="00A73AF0">
            <w:pPr>
              <w:rPr>
                <w:lang w:eastAsia="ru-RU"/>
              </w:rPr>
            </w:pPr>
            <w:r w:rsidRPr="00AD3262">
              <w:rPr>
                <w:lang w:eastAsia="ru-RU"/>
              </w:rPr>
              <w:t xml:space="preserve">определять последовательность </w:t>
            </w:r>
            <w:r w:rsidRPr="00AD3262">
              <w:rPr>
                <w:lang w:eastAsia="ru-RU"/>
              </w:rPr>
              <w:lastRenderedPageBreak/>
              <w:t>промежуточных целей с учетом конечного результата, составлять план действий; владеть основами самоконтроля, самооценки</w:t>
            </w:r>
          </w:p>
          <w:p w:rsidR="00CE6460" w:rsidRPr="00AD3262" w:rsidRDefault="00CE6460" w:rsidP="00A73AF0">
            <w:pPr>
              <w:rPr>
                <w:lang w:eastAsia="ru-RU"/>
              </w:rPr>
            </w:pPr>
            <w:r w:rsidRPr="00AD3262">
              <w:rPr>
                <w:b/>
                <w:lang w:eastAsia="ru-RU"/>
              </w:rPr>
              <w:t>Коммуникативные:</w:t>
            </w:r>
            <w:r w:rsidRPr="00AD3262">
              <w:rPr>
                <w:lang w:eastAsia="ru-RU"/>
              </w:rPr>
              <w:t xml:space="preserve">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решения.</w:t>
            </w:r>
          </w:p>
        </w:tc>
      </w:tr>
    </w:tbl>
    <w:p w:rsidR="007F6679" w:rsidRDefault="007F6679" w:rsidP="003A442B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52FCB" w:rsidRDefault="00C52FCB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859C6" w:rsidRDefault="001859C6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2FCB" w:rsidRDefault="00C52FCB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8E694D" w:rsidRDefault="008E694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459BD" w:rsidRDefault="009459BD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73AF0" w:rsidRDefault="00A73AF0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73AF0" w:rsidRDefault="00A73AF0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52FCB" w:rsidRDefault="009459BD" w:rsidP="009459B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18</w:t>
      </w:r>
    </w:p>
    <w:p w:rsidR="003A442B" w:rsidRPr="003A442B" w:rsidRDefault="001859C6" w:rsidP="00984BAC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 xml:space="preserve"> </w:t>
      </w:r>
      <w:r w:rsidR="003A442B" w:rsidRPr="003A442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Тематический план курса</w:t>
      </w:r>
    </w:p>
    <w:p w:rsidR="003A442B" w:rsidRPr="00D06A26" w:rsidRDefault="00D06A26" w:rsidP="003A442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06A2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6</w:t>
      </w:r>
      <w:r w:rsidR="001859C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5C208C">
        <w:rPr>
          <w:rFonts w:ascii="Times New Roman" w:eastAsia="Times New Roman" w:hAnsi="Times New Roman" w:cs="Calibri"/>
          <w:b/>
          <w:sz w:val="24"/>
          <w:szCs w:val="24"/>
          <w:vertAlign w:val="superscript"/>
          <w:lang w:eastAsia="ar-SA"/>
        </w:rPr>
        <w:t xml:space="preserve">– х </w:t>
      </w:r>
      <w:r w:rsidR="005C208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классов</w:t>
      </w:r>
    </w:p>
    <w:p w:rsidR="003A442B" w:rsidRPr="003A442B" w:rsidRDefault="003A442B" w:rsidP="003A442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9132" w:type="dxa"/>
        <w:jc w:val="center"/>
        <w:tblInd w:w="-3003" w:type="dxa"/>
        <w:tblLayout w:type="fixed"/>
        <w:tblLook w:val="0000" w:firstRow="0" w:lastRow="0" w:firstColumn="0" w:lastColumn="0" w:noHBand="0" w:noVBand="0"/>
      </w:tblPr>
      <w:tblGrid>
        <w:gridCol w:w="567"/>
        <w:gridCol w:w="5587"/>
        <w:gridCol w:w="1080"/>
        <w:gridCol w:w="1898"/>
      </w:tblGrid>
      <w:tr w:rsidR="003A442B" w:rsidRPr="003A442B" w:rsidTr="00984BAC">
        <w:trPr>
          <w:trHeight w:val="8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2B" w:rsidRPr="003A442B" w:rsidRDefault="003A442B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42B" w:rsidRPr="003A442B" w:rsidRDefault="00932898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</w:t>
            </w:r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сновные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разделы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42B" w:rsidRPr="003A442B" w:rsidRDefault="00932898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</w:t>
            </w:r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-в</w:t>
            </w:r>
            <w:proofErr w:type="gramEnd"/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3A442B" w:rsidRPr="003A442B" w:rsidRDefault="003A442B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2B" w:rsidRPr="003A442B" w:rsidRDefault="00932898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</w:t>
            </w:r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ол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-в</w:t>
            </w:r>
            <w:proofErr w:type="gramEnd"/>
            <w:r w:rsidR="003A442B"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о</w:t>
            </w:r>
          </w:p>
          <w:p w:rsidR="003A442B" w:rsidRPr="003A442B" w:rsidRDefault="003A442B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контрольных</w:t>
            </w:r>
          </w:p>
          <w:p w:rsidR="003A442B" w:rsidRPr="003A442B" w:rsidRDefault="003A442B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работ</w:t>
            </w: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380FBA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760E4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История  средних  веков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3760E4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380FBA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380FBA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73A">
              <w:rPr>
                <w:rFonts w:ascii="Times New Roman" w:hAnsi="Times New Roman" w:cs="Times New Roman"/>
              </w:rPr>
              <w:t xml:space="preserve">Тема 1. Становление  средневековой  Европы </w:t>
            </w:r>
            <w:proofErr w:type="gramStart"/>
            <w:r w:rsidRPr="004547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5473A">
              <w:rPr>
                <w:rFonts w:ascii="Times New Roman" w:hAnsi="Times New Roman" w:cs="Times New Roman"/>
              </w:rPr>
              <w:t>5- 11 вв.)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380FBA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73A">
              <w:rPr>
                <w:rFonts w:ascii="Times New Roman" w:hAnsi="Times New Roman" w:cs="Times New Roman"/>
              </w:rPr>
              <w:t>Тема 2. Византийская  империя  и  славяне  в  6 – 11вв.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73A">
              <w:rPr>
                <w:rFonts w:ascii="Times New Roman" w:hAnsi="Times New Roman" w:cs="Times New Roman"/>
              </w:rPr>
              <w:t>Тема 3. Арабы  в  6 – 11 вв.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73A">
              <w:rPr>
                <w:rFonts w:ascii="Times New Roman" w:hAnsi="Times New Roman" w:cs="Times New Roman"/>
              </w:rPr>
              <w:t>Тема  4. Феодалы  и  крестьяне.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73A">
              <w:rPr>
                <w:rFonts w:ascii="Times New Roman" w:hAnsi="Times New Roman" w:cs="Times New Roman"/>
              </w:rPr>
              <w:t xml:space="preserve">Тема  5. Средневековый  город  в  Западной   и  Центральной   Европе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73A">
              <w:rPr>
                <w:rFonts w:ascii="Times New Roman" w:hAnsi="Times New Roman" w:cs="Times New Roman"/>
              </w:rPr>
              <w:t xml:space="preserve">Тема 6.Католическая церковь  в  11 – 13  вв.  Крестовые  походы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473A">
              <w:rPr>
                <w:rFonts w:ascii="Times New Roman" w:hAnsi="Times New Roman" w:cs="Times New Roman"/>
              </w:rPr>
              <w:t xml:space="preserve">Тема 7. Образование  централизованных  государств  в  Западной  Европе </w:t>
            </w:r>
            <w:proofErr w:type="gramStart"/>
            <w:r w:rsidRPr="004547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5473A">
              <w:rPr>
                <w:rFonts w:ascii="Times New Roman" w:hAnsi="Times New Roman" w:cs="Times New Roman"/>
              </w:rPr>
              <w:t>11 – 15 вв.)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pStyle w:val="a6"/>
              <w:rPr>
                <w:rFonts w:ascii="Times New Roman" w:hAnsi="Times New Roman"/>
              </w:rPr>
            </w:pPr>
            <w:r w:rsidRPr="0045473A">
              <w:rPr>
                <w:rFonts w:ascii="Times New Roman" w:hAnsi="Times New Roman"/>
              </w:rPr>
              <w:t>Тема 8. Славянские государства в Византии в XIV – XV веках.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pStyle w:val="a6"/>
              <w:rPr>
                <w:rFonts w:ascii="Times New Roman" w:hAnsi="Times New Roman"/>
              </w:rPr>
            </w:pPr>
            <w:r w:rsidRPr="0045473A">
              <w:rPr>
                <w:rFonts w:ascii="Times New Roman" w:hAnsi="Times New Roman"/>
              </w:rPr>
              <w:t>Тема 9. Культура Западной Европы в Средние века.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pStyle w:val="a6"/>
              <w:rPr>
                <w:rFonts w:ascii="Times New Roman" w:hAnsi="Times New Roman"/>
              </w:rPr>
            </w:pPr>
            <w:r w:rsidRPr="0045473A">
              <w:rPr>
                <w:rFonts w:ascii="Times New Roman" w:hAnsi="Times New Roman"/>
              </w:rPr>
              <w:t>Тема 10. Народы Азии, Америки и Африки в Средние века.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A442B" w:rsidRDefault="008E694D" w:rsidP="003A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Итоговое  повторение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8E694D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3760E4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История  России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3760E4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8E694D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 xml:space="preserve">Введение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8E694D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473A">
              <w:rPr>
                <w:rFonts w:ascii="Times New Roman" w:hAnsi="Times New Roman" w:cs="Times New Roman"/>
                <w:bCs/>
              </w:rPr>
              <w:t>Тема I. Народы и государства</w:t>
            </w:r>
          </w:p>
          <w:p w:rsidR="004C126F" w:rsidRPr="0045473A" w:rsidRDefault="004C126F" w:rsidP="0023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473A">
              <w:rPr>
                <w:rFonts w:ascii="Times New Roman" w:hAnsi="Times New Roman" w:cs="Times New Roman"/>
                <w:bCs/>
              </w:rPr>
              <w:t>на территории нашей страны в древности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7373D9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8E694D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473A">
              <w:rPr>
                <w:rFonts w:ascii="Times New Roman" w:eastAsia="Calibri" w:hAnsi="Times New Roman" w:cs="Times New Roman"/>
              </w:rPr>
              <w:t>Тема II. Русь в IX — первой половине XII 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8E694D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473A">
              <w:rPr>
                <w:rFonts w:ascii="Times New Roman" w:hAnsi="Times New Roman" w:cs="Times New Roman"/>
                <w:bCs/>
              </w:rPr>
              <w:t xml:space="preserve">Тема III.  Русь  в   середине   </w:t>
            </w:r>
            <w:proofErr w:type="gramStart"/>
            <w:r w:rsidRPr="0045473A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45473A">
              <w:rPr>
                <w:rFonts w:ascii="Times New Roman" w:hAnsi="Times New Roman" w:cs="Times New Roman"/>
                <w:bCs/>
              </w:rPr>
              <w:t>II — начале  XIII 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8E694D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473A">
              <w:rPr>
                <w:rFonts w:ascii="Times New Roman" w:eastAsia="Calibri" w:hAnsi="Times New Roman" w:cs="Times New Roman"/>
              </w:rPr>
              <w:t>Тема IV. Русские земли в середине XIII — XIV 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4C126F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5473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8E694D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6F" w:rsidRPr="0045473A" w:rsidRDefault="004C126F" w:rsidP="002329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473A">
              <w:rPr>
                <w:rFonts w:ascii="Times New Roman" w:eastAsia="Calibri" w:hAnsi="Times New Roman" w:cs="Times New Roman"/>
              </w:rPr>
              <w:t>Тема V. Формирование единого Русского государства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26F" w:rsidRPr="0045473A" w:rsidRDefault="00232993" w:rsidP="002329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7373D9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126F" w:rsidRPr="003A442B" w:rsidRDefault="00932898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380FBA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126F" w:rsidRPr="003A442B" w:rsidRDefault="00380FBA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126F" w:rsidRPr="003A442B" w:rsidRDefault="00380FBA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984BAC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126F" w:rsidRPr="003A442B" w:rsidRDefault="00380FBA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26F" w:rsidRPr="003A442B" w:rsidRDefault="00984BAC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4C126F" w:rsidRPr="003A442B" w:rsidTr="00984BAC">
        <w:trPr>
          <w:trHeight w:val="375"/>
          <w:jc w:val="center"/>
        </w:trPr>
        <w:tc>
          <w:tcPr>
            <w:tcW w:w="6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126F" w:rsidRPr="003A442B" w:rsidRDefault="00380FBA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F" w:rsidRPr="003A442B" w:rsidRDefault="004C126F" w:rsidP="003A44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3A442B" w:rsidRPr="003A442B" w:rsidRDefault="003A442B" w:rsidP="003A442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442B" w:rsidRPr="003A442B" w:rsidRDefault="003A442B" w:rsidP="003A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A442B" w:rsidRPr="003A442B" w:rsidRDefault="003A442B" w:rsidP="003A44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A442B" w:rsidRPr="009459BD" w:rsidRDefault="009459BD" w:rsidP="009459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9459BD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19</w:t>
      </w:r>
    </w:p>
    <w:p w:rsidR="003A442B" w:rsidRPr="003A442B" w:rsidRDefault="003A442B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A442B" w:rsidRPr="003A442B" w:rsidSect="00CB66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42B" w:rsidRPr="003A442B" w:rsidRDefault="003A442B" w:rsidP="006B0EE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3A442B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3A442B" w:rsidRPr="003A442B" w:rsidRDefault="003A442B" w:rsidP="003A442B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3A442B" w:rsidRPr="003A442B" w:rsidRDefault="003A442B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851"/>
        <w:gridCol w:w="1276"/>
        <w:gridCol w:w="851"/>
      </w:tblGrid>
      <w:tr w:rsidR="003A442B" w:rsidRPr="003A442B" w:rsidTr="00C137FE">
        <w:trPr>
          <w:trHeight w:val="178"/>
        </w:trPr>
        <w:tc>
          <w:tcPr>
            <w:tcW w:w="568" w:type="dxa"/>
            <w:tcBorders>
              <w:bottom w:val="single" w:sz="4" w:space="0" w:color="000000"/>
            </w:tcBorders>
          </w:tcPr>
          <w:p w:rsidR="003A442B" w:rsidRPr="003A442B" w:rsidRDefault="00C137FE" w:rsidP="003A4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="003A442B"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3A442B"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3A442B" w:rsidRPr="003A442B" w:rsidRDefault="003A442B" w:rsidP="003A44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3A442B" w:rsidRPr="003A442B" w:rsidRDefault="003A442B" w:rsidP="003A44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</w:t>
            </w:r>
            <w:proofErr w:type="spellEnd"/>
            <w:r w:rsid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442B" w:rsidRPr="003A442B" w:rsidRDefault="003A442B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план</w:t>
            </w:r>
          </w:p>
          <w:p w:rsidR="003A442B" w:rsidRPr="003A442B" w:rsidRDefault="003A442B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A442B" w:rsidRPr="003A442B" w:rsidRDefault="003A442B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4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  <w:p w:rsidR="003A442B" w:rsidRPr="003A442B" w:rsidRDefault="003A442B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63F44" w:rsidRPr="003A442B" w:rsidTr="00C137FE">
        <w:trPr>
          <w:trHeight w:val="178"/>
        </w:trPr>
        <w:tc>
          <w:tcPr>
            <w:tcW w:w="568" w:type="dxa"/>
          </w:tcPr>
          <w:p w:rsidR="00F63F44" w:rsidRPr="003A442B" w:rsidRDefault="00F63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F63F44" w:rsidRDefault="00F63F44" w:rsidP="004517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63F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ar-SA"/>
              </w:rPr>
              <w:t>I</w:t>
            </w:r>
            <w:r w:rsidRPr="00F63F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 xml:space="preserve"> четверть</w:t>
            </w:r>
          </w:p>
        </w:tc>
        <w:tc>
          <w:tcPr>
            <w:tcW w:w="851" w:type="dxa"/>
          </w:tcPr>
          <w:p w:rsidR="00F63F44" w:rsidRDefault="00F63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F63F44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63F44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4346" w:rsidRPr="003A442B" w:rsidTr="00C137FE">
        <w:trPr>
          <w:trHeight w:val="178"/>
        </w:trPr>
        <w:tc>
          <w:tcPr>
            <w:tcW w:w="568" w:type="dxa"/>
          </w:tcPr>
          <w:p w:rsidR="002B4346" w:rsidRPr="003A442B" w:rsidRDefault="002B4346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2B4346" w:rsidRPr="003760E4" w:rsidRDefault="00C137F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История  средних  веков </w:t>
            </w:r>
          </w:p>
        </w:tc>
        <w:tc>
          <w:tcPr>
            <w:tcW w:w="851" w:type="dxa"/>
          </w:tcPr>
          <w:p w:rsidR="002B4346" w:rsidRPr="003760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76" w:type="dxa"/>
          </w:tcPr>
          <w:p w:rsidR="002B4346" w:rsidRPr="003A442B" w:rsidRDefault="002B4346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B4346" w:rsidRPr="003A442B" w:rsidRDefault="002B4346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4346" w:rsidRPr="003A442B" w:rsidTr="00C137FE">
        <w:trPr>
          <w:trHeight w:val="178"/>
        </w:trPr>
        <w:tc>
          <w:tcPr>
            <w:tcW w:w="568" w:type="dxa"/>
          </w:tcPr>
          <w:p w:rsidR="002B4346" w:rsidRPr="003A442B" w:rsidRDefault="002B4346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2B4346" w:rsidRPr="003760E4" w:rsidRDefault="00C137F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Введение </w:t>
            </w:r>
          </w:p>
        </w:tc>
        <w:tc>
          <w:tcPr>
            <w:tcW w:w="851" w:type="dxa"/>
          </w:tcPr>
          <w:p w:rsidR="002B4346" w:rsidRPr="003760E4" w:rsidRDefault="00C137F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B4346" w:rsidRPr="003A442B" w:rsidRDefault="002B4346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B4346" w:rsidRPr="003A442B" w:rsidRDefault="002B4346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4346" w:rsidRPr="003A442B" w:rsidTr="00C137FE">
        <w:trPr>
          <w:trHeight w:val="178"/>
        </w:trPr>
        <w:tc>
          <w:tcPr>
            <w:tcW w:w="568" w:type="dxa"/>
          </w:tcPr>
          <w:p w:rsidR="002B4346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2B4346" w:rsidRPr="00C137FE" w:rsidRDefault="00C137F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7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Введение. Живое  средневековье</w:t>
            </w:r>
          </w:p>
        </w:tc>
        <w:tc>
          <w:tcPr>
            <w:tcW w:w="851" w:type="dxa"/>
          </w:tcPr>
          <w:p w:rsidR="002B4346" w:rsidRPr="00C137FE" w:rsidRDefault="00C137F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37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2B4346" w:rsidRPr="003A442B" w:rsidRDefault="00436A9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851" w:type="dxa"/>
          </w:tcPr>
          <w:p w:rsidR="002B4346" w:rsidRPr="003A442B" w:rsidRDefault="002B4346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37FE" w:rsidRPr="003A442B" w:rsidTr="00C137FE">
        <w:trPr>
          <w:trHeight w:val="178"/>
        </w:trPr>
        <w:tc>
          <w:tcPr>
            <w:tcW w:w="568" w:type="dxa"/>
          </w:tcPr>
          <w:p w:rsidR="00C137FE" w:rsidRPr="003A442B" w:rsidRDefault="00C137F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C137FE" w:rsidRPr="00FF6AC2" w:rsidRDefault="00C137FE" w:rsidP="00451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Становление  средневековой  Европы </w:t>
            </w:r>
            <w:proofErr w:type="gramStart"/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5- 11 вв.)</w:t>
            </w:r>
          </w:p>
        </w:tc>
        <w:tc>
          <w:tcPr>
            <w:tcW w:w="851" w:type="dxa"/>
          </w:tcPr>
          <w:p w:rsidR="00C137FE" w:rsidRPr="003760E4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</w:tcPr>
          <w:p w:rsidR="00C137FE" w:rsidRPr="003A442B" w:rsidRDefault="00C137FE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C137FE" w:rsidRPr="003A442B" w:rsidRDefault="00C137FE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37FE" w:rsidRPr="003A442B" w:rsidTr="00C137FE">
        <w:trPr>
          <w:trHeight w:val="633"/>
        </w:trPr>
        <w:tc>
          <w:tcPr>
            <w:tcW w:w="568" w:type="dxa"/>
          </w:tcPr>
          <w:p w:rsidR="00C137FE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</w:tcPr>
          <w:p w:rsidR="00C137FE" w:rsidRPr="00FF6AC2" w:rsidRDefault="00C137FE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Образование  варварских королевств. Государство  франков и  христианская  церковь в  6- 8 вв.</w:t>
            </w:r>
          </w:p>
        </w:tc>
        <w:tc>
          <w:tcPr>
            <w:tcW w:w="851" w:type="dxa"/>
          </w:tcPr>
          <w:p w:rsidR="00C137FE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137FE" w:rsidRPr="003A442B" w:rsidRDefault="00436A9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851" w:type="dxa"/>
          </w:tcPr>
          <w:p w:rsidR="00C137FE" w:rsidRPr="003A442B" w:rsidRDefault="00C137FE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37FE" w:rsidRPr="003A442B" w:rsidTr="00C137FE">
        <w:trPr>
          <w:trHeight w:val="289"/>
        </w:trPr>
        <w:tc>
          <w:tcPr>
            <w:tcW w:w="568" w:type="dxa"/>
          </w:tcPr>
          <w:p w:rsidR="00C137FE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</w:tcPr>
          <w:p w:rsidR="00C137FE" w:rsidRPr="00FF6AC2" w:rsidRDefault="00C137FE" w:rsidP="004517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Возникновение и распад империи Карла Великого</w:t>
            </w:r>
            <w:r w:rsidRPr="00FF6A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137FE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137FE" w:rsidRPr="003A442B" w:rsidRDefault="00436A9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851" w:type="dxa"/>
          </w:tcPr>
          <w:p w:rsidR="00C137FE" w:rsidRPr="003A442B" w:rsidRDefault="00C137FE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37FE" w:rsidRPr="003A442B" w:rsidTr="00C137FE">
        <w:trPr>
          <w:trHeight w:val="178"/>
        </w:trPr>
        <w:tc>
          <w:tcPr>
            <w:tcW w:w="568" w:type="dxa"/>
          </w:tcPr>
          <w:p w:rsidR="00C137FE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7" w:type="dxa"/>
          </w:tcPr>
          <w:p w:rsidR="00C137FE" w:rsidRPr="00FF6AC2" w:rsidRDefault="00C137FE" w:rsidP="00C137FE">
            <w:pPr>
              <w:pStyle w:val="a6"/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/>
                <w:sz w:val="24"/>
                <w:szCs w:val="24"/>
              </w:rPr>
              <w:t>Феодальная раздробленность западной Европы  в   9 – 11 веках</w:t>
            </w:r>
          </w:p>
        </w:tc>
        <w:tc>
          <w:tcPr>
            <w:tcW w:w="851" w:type="dxa"/>
          </w:tcPr>
          <w:p w:rsidR="00C137FE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137FE" w:rsidRPr="003A442B" w:rsidRDefault="00436A9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851" w:type="dxa"/>
          </w:tcPr>
          <w:p w:rsidR="00C137FE" w:rsidRPr="003A442B" w:rsidRDefault="00C137FE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37FE" w:rsidRPr="003A442B" w:rsidTr="0045177C">
        <w:trPr>
          <w:trHeight w:val="285"/>
        </w:trPr>
        <w:tc>
          <w:tcPr>
            <w:tcW w:w="568" w:type="dxa"/>
          </w:tcPr>
          <w:p w:rsidR="00C137FE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7" w:type="dxa"/>
          </w:tcPr>
          <w:p w:rsidR="00C137FE" w:rsidRPr="00FF6AC2" w:rsidRDefault="00C137FE" w:rsidP="004517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 xml:space="preserve">Англия  в раннее  средневековье </w:t>
            </w:r>
          </w:p>
        </w:tc>
        <w:tc>
          <w:tcPr>
            <w:tcW w:w="851" w:type="dxa"/>
          </w:tcPr>
          <w:p w:rsidR="00C137FE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C137FE" w:rsidRPr="003A442B" w:rsidRDefault="00436A9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851" w:type="dxa"/>
          </w:tcPr>
          <w:p w:rsidR="00C137FE" w:rsidRPr="003A442B" w:rsidRDefault="00C137FE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Византийская  империя  и  славяне  в  6 – 11вв.</w:t>
            </w:r>
          </w:p>
        </w:tc>
        <w:tc>
          <w:tcPr>
            <w:tcW w:w="851" w:type="dxa"/>
          </w:tcPr>
          <w:p w:rsidR="00AC1CE0" w:rsidRPr="003760E4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Византия  при  Юстиниане. Борьба  империи  с  внешними  врагами. Культура  Византии.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436A9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Образование  славянских  государств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436A9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Арабы  в  6 – 11 вв.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Возникновение  ислама. Арабский  халифат  и  его  распад. Культура  стран  халифата.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 4. Феодалы  и  крестьяне.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Средневековая  деревня  и  её  обитатели</w:t>
            </w:r>
            <w:proofErr w:type="gramStart"/>
            <w:r w:rsidRPr="00FF6A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 xml:space="preserve">В рыцарском  замке 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 5. Средневековый  город  в  Западной   и  Центральной   Европе 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Формирование  средневековых  городов. Горожане  и  их  образ  жизни.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Торговля  в Средние века.</w:t>
            </w:r>
          </w:p>
        </w:tc>
        <w:tc>
          <w:tcPr>
            <w:tcW w:w="851" w:type="dxa"/>
          </w:tcPr>
          <w:p w:rsidR="00AC1CE0" w:rsidRPr="003760E4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6.Католическая церковь  в  11 – 13  вв.  Крестовые  походы </w:t>
            </w:r>
          </w:p>
        </w:tc>
        <w:tc>
          <w:tcPr>
            <w:tcW w:w="851" w:type="dxa"/>
          </w:tcPr>
          <w:p w:rsid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Могущество  папской  власти. Католическая  церковь  и  еретики.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1CE0" w:rsidRPr="003A442B" w:rsidTr="00C137FE">
        <w:trPr>
          <w:trHeight w:val="178"/>
        </w:trPr>
        <w:tc>
          <w:tcPr>
            <w:tcW w:w="568" w:type="dxa"/>
          </w:tcPr>
          <w:p w:rsidR="00AC1CE0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7" w:type="dxa"/>
          </w:tcPr>
          <w:p w:rsidR="00AC1CE0" w:rsidRPr="00FF6AC2" w:rsidRDefault="00AC1CE0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851" w:type="dxa"/>
          </w:tcPr>
          <w:p w:rsidR="00AC1CE0" w:rsidRPr="00AC1CE0" w:rsidRDefault="00AC1CE0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1C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AC1CE0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51" w:type="dxa"/>
          </w:tcPr>
          <w:p w:rsidR="00AC1CE0" w:rsidRPr="003A442B" w:rsidRDefault="00AC1CE0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Образование  централизованных  го</w:t>
            </w:r>
            <w:r w:rsidR="00451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суда</w:t>
            </w:r>
            <w:proofErr w:type="gramStart"/>
            <w:r w:rsidR="00451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рств  в  З</w:t>
            </w:r>
            <w:proofErr w:type="gramEnd"/>
            <w:r w:rsidR="00451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ападной  Европе  (</w:t>
            </w:r>
            <w:r w:rsidRPr="00FF6A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– 15 вв.)</w:t>
            </w:r>
          </w:p>
        </w:tc>
        <w:tc>
          <w:tcPr>
            <w:tcW w:w="851" w:type="dxa"/>
          </w:tcPr>
          <w:p w:rsid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Cs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Cs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Cs/>
                <w:sz w:val="24"/>
                <w:szCs w:val="24"/>
              </w:rPr>
              <w:t>Столетняя война.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45177C">
        <w:trPr>
          <w:trHeight w:val="519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3F44" w:rsidRPr="003A442B" w:rsidTr="00C137FE">
        <w:trPr>
          <w:trHeight w:val="178"/>
        </w:trPr>
        <w:tc>
          <w:tcPr>
            <w:tcW w:w="568" w:type="dxa"/>
          </w:tcPr>
          <w:p w:rsidR="00F63F44" w:rsidRDefault="00F63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F63F44" w:rsidRPr="00F63F44" w:rsidRDefault="00F63F44" w:rsidP="00451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63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851" w:type="dxa"/>
          </w:tcPr>
          <w:p w:rsidR="00F63F44" w:rsidRPr="00E657AD" w:rsidRDefault="00F63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F63F44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63F44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Cs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Государства, оставшиеся раздробленными: Германия и Италия в XII – XV века</w:t>
            </w:r>
            <w:r w:rsidRPr="00FF6AC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/>
                <w:b/>
                <w:sz w:val="24"/>
                <w:szCs w:val="24"/>
              </w:rPr>
              <w:t>Тема 8. Славянские государства в Византии в XIV – XV веках.</w:t>
            </w:r>
          </w:p>
        </w:tc>
        <w:tc>
          <w:tcPr>
            <w:tcW w:w="851" w:type="dxa"/>
          </w:tcPr>
          <w:p w:rsid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/>
                <w:bCs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/>
                <w:bCs/>
                <w:sz w:val="24"/>
                <w:szCs w:val="24"/>
              </w:rPr>
              <w:t>Завоевание турками-</w:t>
            </w:r>
            <w:r w:rsidRPr="00FF6AC2">
              <w:rPr>
                <w:rFonts w:ascii="Times New Roman" w:hAnsi="Times New Roman"/>
                <w:sz w:val="24"/>
                <w:szCs w:val="24"/>
              </w:rPr>
              <w:t>османами Балканского полуострова.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6AC2">
              <w:rPr>
                <w:rFonts w:ascii="Times New Roman" w:hAnsi="Times New Roman"/>
                <w:b/>
                <w:sz w:val="24"/>
                <w:szCs w:val="24"/>
              </w:rPr>
              <w:t>Тема 9. Культура Западной Европы в Средние века.</w:t>
            </w:r>
          </w:p>
        </w:tc>
        <w:tc>
          <w:tcPr>
            <w:tcW w:w="851" w:type="dxa"/>
          </w:tcPr>
          <w:p w:rsid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AC2">
              <w:rPr>
                <w:rFonts w:ascii="Times New Roman" w:hAnsi="Times New Roman"/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AC2">
              <w:rPr>
                <w:rFonts w:ascii="Times New Roman" w:hAnsi="Times New Roman"/>
                <w:sz w:val="24"/>
                <w:szCs w:val="24"/>
              </w:rPr>
              <w:t xml:space="preserve">Средневековое искусство. Культура раннего Возрождения в Италии. 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AC2">
              <w:rPr>
                <w:rFonts w:ascii="Times New Roman" w:hAnsi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F6AC2">
              <w:rPr>
                <w:rFonts w:ascii="Times New Roman" w:hAnsi="Times New Roman"/>
                <w:b/>
                <w:sz w:val="24"/>
                <w:szCs w:val="24"/>
              </w:rPr>
              <w:t>Тема 10. Народы Азии, Америки и Африки в Средние века.</w:t>
            </w:r>
          </w:p>
        </w:tc>
        <w:tc>
          <w:tcPr>
            <w:tcW w:w="851" w:type="dxa"/>
          </w:tcPr>
          <w:p w:rsid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87" w:type="dxa"/>
          </w:tcPr>
          <w:p w:rsidR="00E657AD" w:rsidRPr="00FF6AC2" w:rsidRDefault="00E657AD" w:rsidP="004517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AC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AC2">
              <w:rPr>
                <w:rFonts w:ascii="Times New Roman" w:hAnsi="Times New Roman"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5177C">
              <w:rPr>
                <w:rFonts w:ascii="Times New Roman" w:hAnsi="Times New Roman"/>
                <w:b/>
                <w:szCs w:val="24"/>
              </w:rPr>
              <w:t xml:space="preserve">ИТОГОВОЕ  ПОВТОРЕНИЕ </w:t>
            </w:r>
          </w:p>
        </w:tc>
        <w:tc>
          <w:tcPr>
            <w:tcW w:w="851" w:type="dxa"/>
          </w:tcPr>
          <w:p w:rsid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D826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87" w:type="dxa"/>
          </w:tcPr>
          <w:p w:rsidR="00E657AD" w:rsidRPr="00FF6AC2" w:rsidRDefault="00E657AD" w:rsidP="002329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F6AC2">
              <w:rPr>
                <w:rFonts w:ascii="Times New Roman" w:hAnsi="Times New Roman"/>
                <w:sz w:val="24"/>
                <w:szCs w:val="24"/>
              </w:rPr>
              <w:t>Наследие Средних веков в истории человечества.</w:t>
            </w:r>
          </w:p>
        </w:tc>
        <w:tc>
          <w:tcPr>
            <w:tcW w:w="851" w:type="dxa"/>
          </w:tcPr>
          <w:p w:rsidR="00E657AD" w:rsidRPr="00E657AD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657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F63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3760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История  России </w:t>
            </w:r>
          </w:p>
        </w:tc>
        <w:tc>
          <w:tcPr>
            <w:tcW w:w="851" w:type="dxa"/>
          </w:tcPr>
          <w:p w:rsidR="00E657AD" w:rsidRPr="003760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3760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6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Введение </w:t>
            </w:r>
          </w:p>
        </w:tc>
        <w:tc>
          <w:tcPr>
            <w:tcW w:w="851" w:type="dxa"/>
          </w:tcPr>
          <w:p w:rsidR="00E657AD" w:rsidRPr="003760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6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87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66FC">
              <w:rPr>
                <w:rFonts w:ascii="Times New Roman" w:hAnsi="Times New Roman" w:cs="Times New Roman"/>
                <w:sz w:val="21"/>
                <w:szCs w:val="21"/>
              </w:rPr>
              <w:t>Наша Родина — Россия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C706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3760E4" w:rsidRDefault="00E657AD" w:rsidP="003A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I. Народы и государства</w:t>
            </w:r>
          </w:p>
          <w:p w:rsidR="00E657AD" w:rsidRPr="003760E4" w:rsidRDefault="00E657AD" w:rsidP="003A4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6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нашей страны в древности</w:t>
            </w:r>
          </w:p>
        </w:tc>
        <w:tc>
          <w:tcPr>
            <w:tcW w:w="851" w:type="dxa"/>
          </w:tcPr>
          <w:p w:rsidR="00E657AD" w:rsidRPr="003760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6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7" w:type="dxa"/>
          </w:tcPr>
          <w:p w:rsidR="00E657AD" w:rsidRPr="000D38EF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Древние люди и их стоянки    на территории современной России</w:t>
            </w:r>
          </w:p>
        </w:tc>
        <w:tc>
          <w:tcPr>
            <w:tcW w:w="851" w:type="dxa"/>
          </w:tcPr>
          <w:p w:rsidR="00E657AD" w:rsidRPr="000D38EF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C706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750629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506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87" w:type="dxa"/>
          </w:tcPr>
          <w:p w:rsidR="00E657AD" w:rsidRPr="00BC7063" w:rsidRDefault="00BC7063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C7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Контрольное  тестирование  по  тексту  администрации</w:t>
            </w:r>
          </w:p>
        </w:tc>
        <w:tc>
          <w:tcPr>
            <w:tcW w:w="851" w:type="dxa"/>
          </w:tcPr>
          <w:p w:rsidR="00E657AD" w:rsidRPr="00BC7063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C7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BC7063" w:rsidRDefault="00BC706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C70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750629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87" w:type="dxa"/>
          </w:tcPr>
          <w:p w:rsidR="00E657AD" w:rsidRPr="00C331BE" w:rsidRDefault="00BC7063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0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Неолитическая революция. Первые скотоводы, земледельцы, ремесленники.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E657AD" w:rsidRPr="00C33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первых государств</w:t>
            </w:r>
          </w:p>
        </w:tc>
        <w:tc>
          <w:tcPr>
            <w:tcW w:w="851" w:type="dxa"/>
          </w:tcPr>
          <w:p w:rsidR="00E657AD" w:rsidRPr="00C331BE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0629" w:rsidRPr="003A442B" w:rsidTr="00C137FE">
        <w:trPr>
          <w:trHeight w:val="178"/>
        </w:trPr>
        <w:tc>
          <w:tcPr>
            <w:tcW w:w="568" w:type="dxa"/>
          </w:tcPr>
          <w:p w:rsidR="00750629" w:rsidRPr="00750629" w:rsidRDefault="00750629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750629" w:rsidRPr="00BC7063" w:rsidRDefault="00750629" w:rsidP="007506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  <w:r w:rsidRPr="00750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851" w:type="dxa"/>
          </w:tcPr>
          <w:p w:rsidR="00750629" w:rsidRPr="00C331BE" w:rsidRDefault="00750629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50629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50629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750629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87" w:type="dxa"/>
          </w:tcPr>
          <w:p w:rsidR="00E657AD" w:rsidRPr="00C331BE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Восточные славяне и их  соседи</w:t>
            </w:r>
          </w:p>
        </w:tc>
        <w:tc>
          <w:tcPr>
            <w:tcW w:w="851" w:type="dxa"/>
          </w:tcPr>
          <w:p w:rsidR="00E657AD" w:rsidRPr="00C331BE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750629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06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7" w:type="dxa"/>
          </w:tcPr>
          <w:p w:rsidR="00E657AD" w:rsidRPr="00C331BE" w:rsidRDefault="00E657AD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BE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 на территории нашей страны в древности</w:t>
            </w:r>
          </w:p>
        </w:tc>
        <w:tc>
          <w:tcPr>
            <w:tcW w:w="851" w:type="dxa"/>
          </w:tcPr>
          <w:p w:rsidR="00E657AD" w:rsidRPr="00C331BE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1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3760E4" w:rsidRDefault="00E657AD" w:rsidP="003A4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II. Русь в IX — первой половине XII в.</w:t>
            </w:r>
          </w:p>
        </w:tc>
        <w:tc>
          <w:tcPr>
            <w:tcW w:w="851" w:type="dxa"/>
          </w:tcPr>
          <w:p w:rsidR="00E657AD" w:rsidRPr="003760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6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087" w:type="dxa"/>
          </w:tcPr>
          <w:p w:rsidR="00E657AD" w:rsidRPr="003760E4" w:rsidRDefault="00E657AD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>Русь при  наследниках   Ярослава    Мудрого. Владимир Мономах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  пространство  Европы и культура Древней Руси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87" w:type="dxa"/>
          </w:tcPr>
          <w:p w:rsidR="00E657AD" w:rsidRPr="003760E4" w:rsidRDefault="00E657AD" w:rsidP="0015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0E4">
              <w:rPr>
                <w:rFonts w:ascii="Times New Roman" w:hAnsi="Times New Roman" w:cs="Times New Roman"/>
                <w:sz w:val="24"/>
                <w:szCs w:val="24"/>
              </w:rPr>
              <w:t>Русь в IX — первой половине XII в.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87" w:type="dxa"/>
          </w:tcPr>
          <w:p w:rsidR="00E657AD" w:rsidRPr="003760E4" w:rsidRDefault="00F00C0A" w:rsidP="001517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r w:rsidR="00E657AD"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культу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E657AD" w:rsidRPr="00376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родного края в древности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F00C0A" w:rsidRDefault="00E657AD" w:rsidP="000E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III.  Русь  в   середине   </w:t>
            </w:r>
            <w:proofErr w:type="gramStart"/>
            <w:r w:rsidRPr="00F00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End"/>
            <w:r w:rsidRPr="00F00C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— начале  XIII в.</w:t>
            </w:r>
          </w:p>
        </w:tc>
        <w:tc>
          <w:tcPr>
            <w:tcW w:w="851" w:type="dxa"/>
          </w:tcPr>
          <w:p w:rsidR="00E657AD" w:rsidRPr="00F00C0A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00C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87" w:type="dxa"/>
          </w:tcPr>
          <w:p w:rsidR="00E657AD" w:rsidRPr="00AF7A10" w:rsidRDefault="00E657AD" w:rsidP="000E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  раздробленность в   Европе и на  Руси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87" w:type="dxa"/>
          </w:tcPr>
          <w:p w:rsidR="00E657AD" w:rsidRPr="00AF7A10" w:rsidRDefault="00E657AD" w:rsidP="000E5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Владимиро-Суздальское  княжество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087" w:type="dxa"/>
          </w:tcPr>
          <w:p w:rsidR="00E657AD" w:rsidRPr="007D3F8E" w:rsidRDefault="00E657AD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F8E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851" w:type="dxa"/>
          </w:tcPr>
          <w:p w:rsidR="00E657AD" w:rsidRPr="007D3F8E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087" w:type="dxa"/>
          </w:tcPr>
          <w:p w:rsidR="00E657AD" w:rsidRPr="00AF7A10" w:rsidRDefault="00E657AD" w:rsidP="00AF7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A10">
              <w:rPr>
                <w:rFonts w:ascii="Times New Roman" w:hAnsi="Times New Roman" w:cs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F00C0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87" w:type="dxa"/>
          </w:tcPr>
          <w:p w:rsidR="00E657AD" w:rsidRPr="00AF7A10" w:rsidRDefault="00E657AD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A10">
              <w:rPr>
                <w:rFonts w:ascii="Times New Roman" w:eastAsia="Calibri" w:hAnsi="Times New Roman" w:cs="Times New Roman"/>
                <w:sz w:val="24"/>
                <w:szCs w:val="24"/>
              </w:rPr>
              <w:t>Русь  в   середине   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A10">
              <w:rPr>
                <w:rFonts w:ascii="Times New Roman" w:eastAsia="Calibri" w:hAnsi="Times New Roman" w:cs="Times New Roman"/>
                <w:sz w:val="24"/>
                <w:szCs w:val="24"/>
              </w:rPr>
              <w:t>II — начале  XIII в.</w:t>
            </w:r>
          </w:p>
        </w:tc>
        <w:tc>
          <w:tcPr>
            <w:tcW w:w="851" w:type="dxa"/>
          </w:tcPr>
          <w:p w:rsidR="00E657AD" w:rsidRPr="003A442B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2B4346" w:rsidRDefault="00E657AD" w:rsidP="002B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43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IV. Русские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земли в середине XIII — XIV в.</w:t>
            </w:r>
          </w:p>
        </w:tc>
        <w:tc>
          <w:tcPr>
            <w:tcW w:w="851" w:type="dxa"/>
          </w:tcPr>
          <w:p w:rsidR="00E657AD" w:rsidRPr="002B4346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43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087" w:type="dxa"/>
          </w:tcPr>
          <w:p w:rsidR="00E657AD" w:rsidRPr="00B358E4" w:rsidRDefault="00E657AD" w:rsidP="002B43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87" w:type="dxa"/>
          </w:tcPr>
          <w:p w:rsidR="00E657AD" w:rsidRPr="00B358E4" w:rsidRDefault="00E657AD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на Русь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 и </w:t>
            </w: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0629" w:rsidRPr="003A442B" w:rsidTr="00C137FE">
        <w:trPr>
          <w:trHeight w:val="178"/>
        </w:trPr>
        <w:tc>
          <w:tcPr>
            <w:tcW w:w="568" w:type="dxa"/>
          </w:tcPr>
          <w:p w:rsidR="00750629" w:rsidRDefault="00750629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750629" w:rsidRPr="00B20A33" w:rsidRDefault="00B20A33" w:rsidP="00B2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A3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20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четверть</w:t>
            </w:r>
          </w:p>
        </w:tc>
        <w:tc>
          <w:tcPr>
            <w:tcW w:w="851" w:type="dxa"/>
          </w:tcPr>
          <w:p w:rsidR="00750629" w:rsidRDefault="00750629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750629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50629" w:rsidRPr="003A442B" w:rsidRDefault="00750629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20A3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русских земель вокруг Москвы. Куликовская  битва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20A3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в русских землях во второй половине  XIII — XIV в.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20A3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7D3F8E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 в истории  и культуре Руси</w:t>
            </w:r>
          </w:p>
        </w:tc>
        <w:tc>
          <w:tcPr>
            <w:tcW w:w="851" w:type="dxa"/>
          </w:tcPr>
          <w:p w:rsidR="00E657AD" w:rsidRPr="00B358E4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8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20A3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7" w:type="dxa"/>
          </w:tcPr>
          <w:p w:rsidR="00E657AD" w:rsidRPr="00B358E4" w:rsidRDefault="00E657AD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20A3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E657AD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5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V. Формирование единого Русского государства</w:t>
            </w:r>
          </w:p>
        </w:tc>
        <w:tc>
          <w:tcPr>
            <w:tcW w:w="851" w:type="dxa"/>
          </w:tcPr>
          <w:p w:rsidR="00E657AD" w:rsidRPr="00B358E4" w:rsidRDefault="009D5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5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начале</w:t>
            </w:r>
            <w:proofErr w:type="gramEnd"/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XV в.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20A3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княжество в   первой половине XV в.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B20A33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Распад Золотой Орды и  его последствия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Московское государство и  его соседи во второй половине XV в.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87" w:type="dxa"/>
          </w:tcPr>
          <w:p w:rsidR="00E657AD" w:rsidRPr="00B358E4" w:rsidRDefault="00E657AD" w:rsidP="00B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Российском государстве второй половины XV в.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932898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2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087" w:type="dxa"/>
          </w:tcPr>
          <w:p w:rsidR="00E657AD" w:rsidRPr="00932898" w:rsidRDefault="00932898" w:rsidP="00B358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28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Итоговое  контрольное  тестирование  по тексту  администрации </w:t>
            </w:r>
          </w:p>
        </w:tc>
        <w:tc>
          <w:tcPr>
            <w:tcW w:w="851" w:type="dxa"/>
          </w:tcPr>
          <w:p w:rsidR="00E657AD" w:rsidRPr="00932898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2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3A442B" w:rsidRDefault="0045473A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7" w:type="dxa"/>
          </w:tcPr>
          <w:p w:rsidR="00E657AD" w:rsidRPr="00B358E4" w:rsidRDefault="00932898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32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57AD" w:rsidRPr="00B358E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F44" w:rsidRPr="003A442B" w:rsidTr="00C137FE">
        <w:trPr>
          <w:trHeight w:val="178"/>
        </w:trPr>
        <w:tc>
          <w:tcPr>
            <w:tcW w:w="568" w:type="dxa"/>
          </w:tcPr>
          <w:p w:rsidR="009D5F44" w:rsidRDefault="009D5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087" w:type="dxa"/>
          </w:tcPr>
          <w:p w:rsidR="009D5F44" w:rsidRPr="00B358E4" w:rsidRDefault="009D5F44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F44">
              <w:rPr>
                <w:rFonts w:ascii="Times New Roman" w:eastAsia="Calibri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край в истории  и культуре  в  </w:t>
            </w:r>
            <w:r w:rsidRPr="009D5F44">
              <w:rPr>
                <w:rFonts w:ascii="Times New Roman" w:eastAsia="Calibri" w:hAnsi="Times New Roman" w:cs="Times New Roman"/>
                <w:sz w:val="24"/>
                <w:szCs w:val="24"/>
              </w:rPr>
              <w:t>XV в.</w:t>
            </w:r>
          </w:p>
        </w:tc>
        <w:tc>
          <w:tcPr>
            <w:tcW w:w="851" w:type="dxa"/>
          </w:tcPr>
          <w:p w:rsidR="009D5F44" w:rsidRPr="000D38EF" w:rsidRDefault="009D5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D5F44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851" w:type="dxa"/>
          </w:tcPr>
          <w:p w:rsidR="009D5F44" w:rsidRPr="003A442B" w:rsidRDefault="009D5F44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57AD" w:rsidRPr="003A442B" w:rsidTr="00C137FE">
        <w:trPr>
          <w:trHeight w:val="178"/>
        </w:trPr>
        <w:tc>
          <w:tcPr>
            <w:tcW w:w="568" w:type="dxa"/>
          </w:tcPr>
          <w:p w:rsidR="00E657AD" w:rsidRPr="007D3F8E" w:rsidRDefault="009D5F44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87" w:type="dxa"/>
          </w:tcPr>
          <w:p w:rsidR="00E657AD" w:rsidRPr="007D3F8E" w:rsidRDefault="007D3F8E" w:rsidP="003A4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Русского  государства </w:t>
            </w:r>
            <w:r w:rsidR="00F00C0A" w:rsidRPr="007D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древности до </w:t>
            </w:r>
            <w:r w:rsidRPr="007D3F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7D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E657AD" w:rsidRPr="000D38EF" w:rsidRDefault="007D3F8E" w:rsidP="003A4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8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E657AD" w:rsidRPr="003A442B" w:rsidRDefault="00932898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851" w:type="dxa"/>
          </w:tcPr>
          <w:p w:rsidR="00E657AD" w:rsidRPr="003A442B" w:rsidRDefault="00E657AD" w:rsidP="003A442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442B" w:rsidRPr="003A442B" w:rsidRDefault="003A442B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42B" w:rsidRPr="003A442B" w:rsidRDefault="003A442B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42B" w:rsidRDefault="003A442B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BAC" w:rsidRDefault="00984BA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BAC" w:rsidRDefault="00984BA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BAC" w:rsidRDefault="00984BA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BAC" w:rsidRDefault="00984BA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BAC" w:rsidRDefault="00984BA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BAC" w:rsidRDefault="00984BA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BAC" w:rsidRDefault="00984BA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77C" w:rsidRDefault="0045177C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BD" w:rsidRDefault="009459BD" w:rsidP="00945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56E" w:rsidRDefault="009459BD" w:rsidP="005A65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3A442B" w:rsidRPr="003A442B" w:rsidRDefault="003A442B" w:rsidP="005A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A4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корректировки  рабочей  программы</w:t>
      </w:r>
    </w:p>
    <w:p w:rsidR="003A442B" w:rsidRPr="003A442B" w:rsidRDefault="003A442B" w:rsidP="003A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920"/>
        <w:gridCol w:w="3474"/>
      </w:tblGrid>
      <w:tr w:rsidR="003A442B" w:rsidRPr="003A442B" w:rsidTr="00CB66FC">
        <w:tc>
          <w:tcPr>
            <w:tcW w:w="817" w:type="dxa"/>
            <w:vMerge w:val="restart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3A442B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vMerge w:val="restart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912" w:type="dxa"/>
            <w:gridSpan w:val="2"/>
          </w:tcPr>
          <w:p w:rsidR="003A442B" w:rsidRPr="003A442B" w:rsidRDefault="003A442B" w:rsidP="003A442B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</w:p>
        </w:tc>
      </w:tr>
      <w:tr w:rsidR="003A442B" w:rsidRPr="003A442B" w:rsidTr="00CB66FC">
        <w:tc>
          <w:tcPr>
            <w:tcW w:w="817" w:type="dxa"/>
            <w:vMerge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A442B">
              <w:rPr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442B" w:rsidRPr="003A442B" w:rsidTr="00CB66FC">
        <w:tc>
          <w:tcPr>
            <w:tcW w:w="817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3A442B" w:rsidRPr="003A442B" w:rsidRDefault="003A442B" w:rsidP="003A442B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A442B" w:rsidRDefault="003A442B" w:rsidP="009459B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59BD" w:rsidRPr="009459BD" w:rsidRDefault="009459BD" w:rsidP="009459BD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9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</w:t>
      </w:r>
    </w:p>
    <w:p w:rsidR="003A442B" w:rsidRPr="003A442B" w:rsidRDefault="003A442B" w:rsidP="003A4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3A442B" w:rsidRPr="003A442B" w:rsidRDefault="003A442B" w:rsidP="003A44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3A442B" w:rsidRPr="003A442B" w:rsidRDefault="003A442B" w:rsidP="003A442B">
      <w:pPr>
        <w:widowControl w:val="0"/>
        <w:spacing w:after="0" w:line="278" w:lineRule="exact"/>
        <w:ind w:right="440"/>
        <w:rPr>
          <w:rFonts w:ascii="Times New Roman" w:eastAsia="Times New Roman" w:hAnsi="Times New Roman" w:cs="Times New Roman"/>
        </w:rPr>
      </w:pPr>
    </w:p>
    <w:p w:rsidR="003A442B" w:rsidRPr="003A442B" w:rsidRDefault="003A442B" w:rsidP="003A442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A442B" w:rsidRPr="003A442B" w:rsidSect="00CB66F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373D9" w:rsidRPr="007373D9" w:rsidRDefault="007373D9" w:rsidP="003A4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73D9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Учебно – методическое обеспечение </w:t>
      </w:r>
    </w:p>
    <w:p w:rsidR="007373D9" w:rsidRDefault="007373D9" w:rsidP="003A442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442B" w:rsidRPr="006B0EE5" w:rsidRDefault="003A442B" w:rsidP="003A4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0EE5">
        <w:rPr>
          <w:rFonts w:ascii="Times New Roman" w:eastAsia="Calibri" w:hAnsi="Times New Roman" w:cs="Times New Roman"/>
          <w:b/>
          <w:sz w:val="24"/>
          <w:szCs w:val="24"/>
        </w:rPr>
        <w:t>Методические пособия: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Е. В. </w:t>
      </w:r>
      <w:proofErr w:type="spellStart"/>
      <w:r w:rsidRPr="007373D9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7373D9">
        <w:rPr>
          <w:rFonts w:ascii="Times New Roman" w:eastAsia="Calibri" w:hAnsi="Times New Roman" w:cs="Times New Roman"/>
          <w:sz w:val="24"/>
          <w:szCs w:val="24"/>
        </w:rPr>
        <w:t>, Г. М. Донской. Всеобщая история. История Средних веков. Учебник. 6 класс, 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Арсентьев Н.М., Данилов А.А., Стефанович П. С., Токарева А.Я.</w:t>
      </w: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История России. 6 класс. 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Арсентьев Н.М., Данилов А.А.</w:t>
      </w: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Комплект карт. История России. 6 класс. 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7373D9">
        <w:rPr>
          <w:rFonts w:ascii="Times New Roman" w:eastAsia="Calibri" w:hAnsi="Times New Roman" w:cs="Times New Roman"/>
          <w:iCs/>
          <w:sz w:val="24"/>
          <w:szCs w:val="24"/>
        </w:rPr>
        <w:t>Артасов</w:t>
      </w:r>
      <w:proofErr w:type="spellEnd"/>
      <w:r w:rsidRPr="007373D9">
        <w:rPr>
          <w:rFonts w:ascii="Times New Roman" w:eastAsia="Calibri" w:hAnsi="Times New Roman" w:cs="Times New Roman"/>
          <w:iCs/>
          <w:sz w:val="24"/>
          <w:szCs w:val="24"/>
        </w:rPr>
        <w:t xml:space="preserve"> И.А. Данилов А. А., </w:t>
      </w:r>
      <w:proofErr w:type="spellStart"/>
      <w:r w:rsidRPr="007373D9">
        <w:rPr>
          <w:rFonts w:ascii="Times New Roman" w:eastAsia="Calibri" w:hAnsi="Times New Roman" w:cs="Times New Roman"/>
          <w:iCs/>
          <w:sz w:val="24"/>
          <w:szCs w:val="24"/>
        </w:rPr>
        <w:t>Лукутин</w:t>
      </w:r>
      <w:proofErr w:type="spellEnd"/>
      <w:r w:rsidRPr="007373D9">
        <w:rPr>
          <w:rFonts w:ascii="Times New Roman" w:eastAsia="Calibri" w:hAnsi="Times New Roman" w:cs="Times New Roman"/>
          <w:iCs/>
          <w:sz w:val="24"/>
          <w:szCs w:val="24"/>
        </w:rPr>
        <w:t xml:space="preserve"> А.В.,</w:t>
      </w: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3D9">
        <w:rPr>
          <w:rFonts w:ascii="Times New Roman" w:eastAsia="Calibri" w:hAnsi="Times New Roman" w:cs="Times New Roman"/>
          <w:iCs/>
          <w:sz w:val="24"/>
          <w:szCs w:val="24"/>
        </w:rPr>
        <w:t>Рабочая тетрадь. История России. 6 класс. 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Данилов А.А.</w:t>
      </w: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Книга для чтения. История России. 6-9 классы. 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Данилов А.А., Журавлева О.Н., Барыкина И.Е.,</w:t>
      </w: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3D9">
        <w:rPr>
          <w:rFonts w:ascii="Times New Roman" w:eastAsia="Calibri" w:hAnsi="Times New Roman" w:cs="Times New Roman"/>
          <w:iCs/>
          <w:sz w:val="24"/>
          <w:szCs w:val="24"/>
        </w:rPr>
        <w:t>Рабочая программа и тематическое планирование курса «История России». 6–9 классы. 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D9">
        <w:rPr>
          <w:rFonts w:ascii="Times New Roman" w:eastAsia="Calibri" w:hAnsi="Times New Roman" w:cs="Times New Roman"/>
          <w:iCs/>
          <w:sz w:val="24"/>
          <w:szCs w:val="24"/>
        </w:rPr>
        <w:t>Данилов А.А</w:t>
      </w:r>
      <w:r w:rsidRPr="007373D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373D9">
        <w:rPr>
          <w:rFonts w:ascii="Times New Roman" w:eastAsia="Calibri" w:hAnsi="Times New Roman" w:cs="Times New Roman"/>
          <w:sz w:val="24"/>
          <w:szCs w:val="24"/>
        </w:rPr>
        <w:t>Хрестоматия. История России. 6–10 классы.  М.: Просвещение   2016</w:t>
      </w:r>
    </w:p>
    <w:p w:rsidR="006B0EE5" w:rsidRPr="006B0EE5" w:rsidRDefault="006B0EE5" w:rsidP="006B0EE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B0EE5">
        <w:rPr>
          <w:rFonts w:ascii="Times New Roman" w:eastAsia="Calibri" w:hAnsi="Times New Roman" w:cs="Times New Roman"/>
          <w:iCs/>
          <w:sz w:val="24"/>
          <w:szCs w:val="24"/>
        </w:rPr>
        <w:t>Журавлева О.Н.</w:t>
      </w:r>
      <w:r w:rsidRPr="006B0E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EE5">
        <w:rPr>
          <w:rFonts w:ascii="Times New Roman" w:eastAsia="Calibri" w:hAnsi="Times New Roman" w:cs="Times New Roman"/>
          <w:iCs/>
          <w:sz w:val="24"/>
          <w:szCs w:val="24"/>
        </w:rPr>
        <w:t>Поурочные рекомендации. История России. 6 класс. 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А. В. Игнатов. Всеобщая история. История Средних веков. Методические рекомендации. 6 класс (к учебнику Е. В. </w:t>
      </w:r>
      <w:proofErr w:type="spellStart"/>
      <w:r w:rsidRPr="007373D9">
        <w:rPr>
          <w:rFonts w:ascii="Times New Roman" w:eastAsia="Calibri" w:hAnsi="Times New Roman" w:cs="Times New Roman"/>
          <w:sz w:val="24"/>
          <w:szCs w:val="24"/>
        </w:rPr>
        <w:t>Агибаловой</w:t>
      </w:r>
      <w:proofErr w:type="spellEnd"/>
      <w:r w:rsidRPr="007373D9">
        <w:rPr>
          <w:rFonts w:ascii="Times New Roman" w:eastAsia="Calibri" w:hAnsi="Times New Roman" w:cs="Times New Roman"/>
          <w:sz w:val="24"/>
          <w:szCs w:val="24"/>
        </w:rPr>
        <w:t>, Г. М. Донского),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Е. А. </w:t>
      </w:r>
      <w:proofErr w:type="spellStart"/>
      <w:r w:rsidRPr="007373D9">
        <w:rPr>
          <w:rFonts w:ascii="Times New Roman" w:eastAsia="Calibri" w:hAnsi="Times New Roman" w:cs="Times New Roman"/>
          <w:sz w:val="24"/>
          <w:szCs w:val="24"/>
        </w:rPr>
        <w:t>Крючкова</w:t>
      </w:r>
      <w:proofErr w:type="spellEnd"/>
      <w:r w:rsidRPr="007373D9">
        <w:rPr>
          <w:rFonts w:ascii="Times New Roman" w:eastAsia="Calibri" w:hAnsi="Times New Roman" w:cs="Times New Roman"/>
          <w:sz w:val="24"/>
          <w:szCs w:val="24"/>
        </w:rPr>
        <w:t>. Всеобщая история. История Средних веков. Рабочая тетрадь. 6 класс, М.: Просвещение   2016</w:t>
      </w:r>
    </w:p>
    <w:p w:rsidR="007373D9" w:rsidRPr="007373D9" w:rsidRDefault="007373D9" w:rsidP="00737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3D9">
        <w:rPr>
          <w:rFonts w:ascii="Times New Roman" w:eastAsia="Calibri" w:hAnsi="Times New Roman" w:cs="Times New Roman"/>
          <w:sz w:val="24"/>
          <w:szCs w:val="24"/>
        </w:rPr>
        <w:t xml:space="preserve">Е. А. </w:t>
      </w:r>
      <w:proofErr w:type="spellStart"/>
      <w:r w:rsidRPr="007373D9">
        <w:rPr>
          <w:rFonts w:ascii="Times New Roman" w:eastAsia="Calibri" w:hAnsi="Times New Roman" w:cs="Times New Roman"/>
          <w:sz w:val="24"/>
          <w:szCs w:val="24"/>
        </w:rPr>
        <w:t>Крючкова</w:t>
      </w:r>
      <w:proofErr w:type="spellEnd"/>
      <w:r w:rsidRPr="007373D9">
        <w:rPr>
          <w:rFonts w:ascii="Times New Roman" w:eastAsia="Calibri" w:hAnsi="Times New Roman" w:cs="Times New Roman"/>
          <w:sz w:val="24"/>
          <w:szCs w:val="24"/>
        </w:rPr>
        <w:t>. Всеобщая история. История Средних веков. Проверочные и контрольные работы. 6 класс, М.: Просвещение   2016</w:t>
      </w:r>
    </w:p>
    <w:p w:rsidR="006B0EE5" w:rsidRDefault="006B0EE5" w:rsidP="003A442B">
      <w:pPr>
        <w:tabs>
          <w:tab w:val="left" w:pos="3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0EE5" w:rsidRDefault="006B0EE5" w:rsidP="006B0EE5">
      <w:pPr>
        <w:tabs>
          <w:tab w:val="left" w:pos="3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442B" w:rsidRPr="003A442B" w:rsidRDefault="006B0EE5" w:rsidP="006B0EE5">
      <w:pPr>
        <w:tabs>
          <w:tab w:val="left" w:pos="3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Медиа ресурсы:</w:t>
      </w:r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shpl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history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E7CC5" w:rsidRPr="007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hist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msu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7E7CC5" w:rsidRPr="007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http://lesson-history.narod.ru/ob1011.htm</w:t>
        </w:r>
      </w:hyperlink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http://his.1september.ru/index.php</w:t>
        </w:r>
      </w:hyperlink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http://predania.ru/</w:t>
        </w:r>
      </w:hyperlink>
      <w:r w:rsidR="007E7CC5" w:rsidRPr="007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A442B" w:rsidRPr="007E7CC5" w:rsidRDefault="005A656E" w:rsidP="007E7CC5">
      <w:pPr>
        <w:tabs>
          <w:tab w:val="left" w:pos="3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hyperlink r:id="rId16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http://bibliotekar.ru/muzeu.htm</w:t>
        </w:r>
      </w:hyperlink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auburn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academic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liberal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_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arts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foreign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russian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art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index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html</w:t>
        </w:r>
      </w:hyperlink>
      <w:r w:rsidR="007E7CC5" w:rsidRPr="007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humanities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edu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db</w:t>
        </w:r>
        <w:proofErr w:type="spellEnd"/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sect</w:t>
        </w:r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/44/6</w:t>
        </w:r>
      </w:hyperlink>
      <w:r w:rsidR="007E7CC5" w:rsidRPr="007E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7CC5" w:rsidRPr="007E7CC5" w:rsidRDefault="005A656E" w:rsidP="007E7C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7E7CC5" w:rsidRPr="007E7C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http://www.sovr.ru/</w:t>
        </w:r>
      </w:hyperlink>
    </w:p>
    <w:p w:rsidR="003A442B" w:rsidRPr="007E7CC5" w:rsidRDefault="005A656E" w:rsidP="007E7CC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hyperlink r:id="rId20" w:history="1">
        <w:r w:rsidR="007E7CC5" w:rsidRPr="007E7CC5">
          <w:rPr>
            <w:color w:val="000000"/>
            <w:sz w:val="28"/>
            <w:szCs w:val="28"/>
            <w:u w:val="single"/>
          </w:rPr>
          <w:t>http://www.</w:t>
        </w:r>
        <w:r w:rsidR="007E7CC5" w:rsidRPr="007E7CC5">
          <w:rPr>
            <w:color w:val="000000"/>
            <w:sz w:val="28"/>
            <w:szCs w:val="28"/>
            <w:u w:val="single"/>
            <w:lang w:val="en-US"/>
          </w:rPr>
          <w:t>humanities</w:t>
        </w:r>
        <w:r w:rsidR="007E7CC5" w:rsidRPr="007E7CC5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7E7CC5" w:rsidRPr="007E7CC5">
          <w:rPr>
            <w:color w:val="000000"/>
            <w:sz w:val="28"/>
            <w:szCs w:val="28"/>
            <w:u w:val="single"/>
            <w:lang w:val="en-US"/>
          </w:rPr>
          <w:t>edu</w:t>
        </w:r>
        <w:proofErr w:type="spellEnd"/>
        <w:r w:rsidR="007E7CC5" w:rsidRPr="007E7CC5">
          <w:rPr>
            <w:color w:val="000000"/>
            <w:sz w:val="28"/>
            <w:szCs w:val="28"/>
            <w:u w:val="single"/>
          </w:rPr>
          <w:t>.</w:t>
        </w:r>
        <w:proofErr w:type="spellStart"/>
        <w:r w:rsidR="007E7CC5" w:rsidRPr="007E7CC5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7E7CC5" w:rsidRPr="007E7CC5">
          <w:rPr>
            <w:color w:val="000000"/>
            <w:sz w:val="28"/>
            <w:szCs w:val="28"/>
            <w:u w:val="single"/>
          </w:rPr>
          <w:t>/</w:t>
        </w:r>
        <w:proofErr w:type="spellStart"/>
        <w:r w:rsidR="007E7CC5" w:rsidRPr="007E7CC5">
          <w:rPr>
            <w:color w:val="000000"/>
            <w:sz w:val="28"/>
            <w:szCs w:val="28"/>
            <w:u w:val="single"/>
            <w:lang w:val="en-US"/>
          </w:rPr>
          <w:t>db</w:t>
        </w:r>
        <w:proofErr w:type="spellEnd"/>
        <w:r w:rsidR="007E7CC5" w:rsidRPr="007E7CC5">
          <w:rPr>
            <w:color w:val="000000"/>
            <w:sz w:val="28"/>
            <w:szCs w:val="28"/>
            <w:u w:val="single"/>
          </w:rPr>
          <w:t>/</w:t>
        </w:r>
        <w:r w:rsidR="007E7CC5" w:rsidRPr="007E7CC5">
          <w:rPr>
            <w:color w:val="000000"/>
            <w:sz w:val="28"/>
            <w:szCs w:val="28"/>
            <w:u w:val="single"/>
            <w:lang w:val="en-US"/>
          </w:rPr>
          <w:t>sect</w:t>
        </w:r>
        <w:r w:rsidR="007E7CC5" w:rsidRPr="007E7CC5">
          <w:rPr>
            <w:color w:val="000000"/>
            <w:sz w:val="28"/>
            <w:szCs w:val="28"/>
            <w:u w:val="single"/>
          </w:rPr>
          <w:t>/219/6</w:t>
        </w:r>
      </w:hyperlink>
    </w:p>
    <w:p w:rsidR="007E7CC5" w:rsidRPr="007E7CC5" w:rsidRDefault="007E7CC5" w:rsidP="007E7CC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7E7CC5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http://www.ostu.ru/personal/nikolaev/index.html </w:t>
      </w:r>
    </w:p>
    <w:p w:rsidR="007E7CC5" w:rsidRPr="007E7CC5" w:rsidRDefault="007E7CC5" w:rsidP="007E7CC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7E7CC5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http://www.vseslova.ru/index.php?dictionary=bes&amp;word=ilanskiy-</w:t>
      </w:r>
    </w:p>
    <w:p w:rsidR="003A442B" w:rsidRPr="007E7CC5" w:rsidRDefault="007E7CC5" w:rsidP="007E7CC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7E7CC5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http://www.rusarchives.ru </w:t>
      </w:r>
      <w:r w:rsidRPr="007E7CC5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cr/>
      </w:r>
    </w:p>
    <w:p w:rsidR="003A442B" w:rsidRPr="007E7CC5" w:rsidRDefault="003A442B" w:rsidP="007E7CC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3A442B" w:rsidRPr="003A442B" w:rsidRDefault="003A442B" w:rsidP="003A442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3A442B" w:rsidRDefault="003A442B" w:rsidP="003A442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</w:p>
    <w:p w:rsidR="003A442B" w:rsidRPr="003A442B" w:rsidRDefault="005C208C" w:rsidP="009459BD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ru-RU"/>
        </w:rPr>
        <w:t>24</w:t>
      </w:r>
    </w:p>
    <w:sectPr w:rsidR="003A442B" w:rsidRPr="003A442B" w:rsidSect="00CB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E5" w:rsidRDefault="006B0EE5" w:rsidP="006B0EE5">
      <w:pPr>
        <w:spacing w:after="0" w:line="240" w:lineRule="auto"/>
      </w:pPr>
      <w:r>
        <w:separator/>
      </w:r>
    </w:p>
  </w:endnote>
  <w:endnote w:type="continuationSeparator" w:id="0">
    <w:p w:rsidR="006B0EE5" w:rsidRDefault="006B0EE5" w:rsidP="006B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E5" w:rsidRDefault="006B0EE5" w:rsidP="006B0EE5">
      <w:pPr>
        <w:spacing w:after="0" w:line="240" w:lineRule="auto"/>
      </w:pPr>
      <w:r>
        <w:separator/>
      </w:r>
    </w:p>
  </w:footnote>
  <w:footnote w:type="continuationSeparator" w:id="0">
    <w:p w:rsidR="006B0EE5" w:rsidRDefault="006B0EE5" w:rsidP="006B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1677661"/>
    <w:multiLevelType w:val="hybridMultilevel"/>
    <w:tmpl w:val="8028E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731E2"/>
    <w:multiLevelType w:val="multilevel"/>
    <w:tmpl w:val="C8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26985"/>
    <w:multiLevelType w:val="hybridMultilevel"/>
    <w:tmpl w:val="6A18A68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710C"/>
    <w:multiLevelType w:val="hybridMultilevel"/>
    <w:tmpl w:val="32EE3696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73782"/>
    <w:multiLevelType w:val="hybridMultilevel"/>
    <w:tmpl w:val="596C141A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2557DA"/>
    <w:multiLevelType w:val="multilevel"/>
    <w:tmpl w:val="139E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BA144C"/>
    <w:multiLevelType w:val="multilevel"/>
    <w:tmpl w:val="CF048B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8500D"/>
    <w:multiLevelType w:val="multilevel"/>
    <w:tmpl w:val="6E66C1C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7B1E78"/>
    <w:multiLevelType w:val="hybridMultilevel"/>
    <w:tmpl w:val="3050D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122D0"/>
    <w:multiLevelType w:val="hybridMultilevel"/>
    <w:tmpl w:val="9ACC1EC8"/>
    <w:lvl w:ilvl="0" w:tplc="5CCE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EF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E5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E2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2A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83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EE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A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62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A80271"/>
    <w:multiLevelType w:val="hybridMultilevel"/>
    <w:tmpl w:val="63DC6E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77275"/>
    <w:multiLevelType w:val="hybridMultilevel"/>
    <w:tmpl w:val="8A5C632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C1CC6"/>
    <w:multiLevelType w:val="hybridMultilevel"/>
    <w:tmpl w:val="388A893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23798"/>
    <w:multiLevelType w:val="hybridMultilevel"/>
    <w:tmpl w:val="1F9889A0"/>
    <w:lvl w:ilvl="0" w:tplc="88DE561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433F0897"/>
    <w:multiLevelType w:val="multilevel"/>
    <w:tmpl w:val="8E4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81197A"/>
    <w:multiLevelType w:val="hybridMultilevel"/>
    <w:tmpl w:val="33605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21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8477A0"/>
    <w:multiLevelType w:val="multilevel"/>
    <w:tmpl w:val="19E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340B0"/>
    <w:multiLevelType w:val="hybridMultilevel"/>
    <w:tmpl w:val="AF8C086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A4BFD"/>
    <w:multiLevelType w:val="multilevel"/>
    <w:tmpl w:val="C20CE6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77DA3"/>
    <w:multiLevelType w:val="multilevel"/>
    <w:tmpl w:val="48E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041C6"/>
    <w:multiLevelType w:val="multilevel"/>
    <w:tmpl w:val="047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24"/>
  </w:num>
  <w:num w:numId="5">
    <w:abstractNumId w:val="17"/>
  </w:num>
  <w:num w:numId="6">
    <w:abstractNumId w:val="20"/>
  </w:num>
  <w:num w:numId="7">
    <w:abstractNumId w:val="6"/>
  </w:num>
  <w:num w:numId="8">
    <w:abstractNumId w:val="12"/>
  </w:num>
  <w:num w:numId="9">
    <w:abstractNumId w:val="14"/>
  </w:num>
  <w:num w:numId="10">
    <w:abstractNumId w:val="8"/>
  </w:num>
  <w:num w:numId="11">
    <w:abstractNumId w:val="18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3"/>
  </w:num>
  <w:num w:numId="18">
    <w:abstractNumId w:val="22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25"/>
  </w:num>
  <w:num w:numId="24">
    <w:abstractNumId w:val="27"/>
  </w:num>
  <w:num w:numId="25">
    <w:abstractNumId w:val="19"/>
  </w:num>
  <w:num w:numId="26">
    <w:abstractNumId w:val="9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65"/>
    <w:rsid w:val="00057037"/>
    <w:rsid w:val="000D38EF"/>
    <w:rsid w:val="000E540C"/>
    <w:rsid w:val="000F5B32"/>
    <w:rsid w:val="0014763B"/>
    <w:rsid w:val="0015176D"/>
    <w:rsid w:val="00152821"/>
    <w:rsid w:val="001859C6"/>
    <w:rsid w:val="002174E5"/>
    <w:rsid w:val="00232993"/>
    <w:rsid w:val="00280C96"/>
    <w:rsid w:val="002B4346"/>
    <w:rsid w:val="002B7141"/>
    <w:rsid w:val="002D144C"/>
    <w:rsid w:val="002E65DF"/>
    <w:rsid w:val="0037054C"/>
    <w:rsid w:val="003760E4"/>
    <w:rsid w:val="00380FBA"/>
    <w:rsid w:val="00397A65"/>
    <w:rsid w:val="003A442B"/>
    <w:rsid w:val="003C04F3"/>
    <w:rsid w:val="003C2542"/>
    <w:rsid w:val="003C762E"/>
    <w:rsid w:val="00413EED"/>
    <w:rsid w:val="00436A9D"/>
    <w:rsid w:val="0045177C"/>
    <w:rsid w:val="0045473A"/>
    <w:rsid w:val="004B0247"/>
    <w:rsid w:val="004C126F"/>
    <w:rsid w:val="004E1B42"/>
    <w:rsid w:val="00525F1D"/>
    <w:rsid w:val="00564EA0"/>
    <w:rsid w:val="00571B28"/>
    <w:rsid w:val="00590F8B"/>
    <w:rsid w:val="005A656E"/>
    <w:rsid w:val="005C208C"/>
    <w:rsid w:val="005C3D48"/>
    <w:rsid w:val="005F1819"/>
    <w:rsid w:val="00624D9B"/>
    <w:rsid w:val="00625119"/>
    <w:rsid w:val="006B0EE5"/>
    <w:rsid w:val="006C585A"/>
    <w:rsid w:val="006C5B27"/>
    <w:rsid w:val="006F7BAD"/>
    <w:rsid w:val="0070014D"/>
    <w:rsid w:val="007373D9"/>
    <w:rsid w:val="00750629"/>
    <w:rsid w:val="007704D6"/>
    <w:rsid w:val="00781285"/>
    <w:rsid w:val="007A0334"/>
    <w:rsid w:val="007D3F8E"/>
    <w:rsid w:val="007E7CC5"/>
    <w:rsid w:val="007F6679"/>
    <w:rsid w:val="00820C2B"/>
    <w:rsid w:val="00842858"/>
    <w:rsid w:val="008A5B84"/>
    <w:rsid w:val="008E694D"/>
    <w:rsid w:val="00905DD4"/>
    <w:rsid w:val="0090686C"/>
    <w:rsid w:val="00932898"/>
    <w:rsid w:val="009459BD"/>
    <w:rsid w:val="00984BAC"/>
    <w:rsid w:val="009920EA"/>
    <w:rsid w:val="009C6E2B"/>
    <w:rsid w:val="009D5F44"/>
    <w:rsid w:val="009E38C4"/>
    <w:rsid w:val="00A13E74"/>
    <w:rsid w:val="00A32EE3"/>
    <w:rsid w:val="00A57AF0"/>
    <w:rsid w:val="00A7146D"/>
    <w:rsid w:val="00A73AF0"/>
    <w:rsid w:val="00AC1CE0"/>
    <w:rsid w:val="00AD3262"/>
    <w:rsid w:val="00AD600C"/>
    <w:rsid w:val="00AE2935"/>
    <w:rsid w:val="00AF7A10"/>
    <w:rsid w:val="00B20A33"/>
    <w:rsid w:val="00B358E4"/>
    <w:rsid w:val="00B612EB"/>
    <w:rsid w:val="00BC7063"/>
    <w:rsid w:val="00C137FE"/>
    <w:rsid w:val="00C23970"/>
    <w:rsid w:val="00C331BE"/>
    <w:rsid w:val="00C458C2"/>
    <w:rsid w:val="00C52FCB"/>
    <w:rsid w:val="00CB66FC"/>
    <w:rsid w:val="00CE6460"/>
    <w:rsid w:val="00D06A26"/>
    <w:rsid w:val="00D8268E"/>
    <w:rsid w:val="00E01395"/>
    <w:rsid w:val="00E2260B"/>
    <w:rsid w:val="00E657AD"/>
    <w:rsid w:val="00EA25A8"/>
    <w:rsid w:val="00ED3D35"/>
    <w:rsid w:val="00F00C0A"/>
    <w:rsid w:val="00F22264"/>
    <w:rsid w:val="00F53F36"/>
    <w:rsid w:val="00F63F4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442B"/>
  </w:style>
  <w:style w:type="paragraph" w:styleId="a3">
    <w:name w:val="List Paragraph"/>
    <w:basedOn w:val="a"/>
    <w:uiPriority w:val="34"/>
    <w:qFormat/>
    <w:rsid w:val="003A442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4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3A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rsid w:val="003A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3A4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3A442B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3A44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442B"/>
    <w:pPr>
      <w:widowControl w:val="0"/>
      <w:shd w:val="clear" w:color="auto" w:fill="FFFFFF"/>
      <w:spacing w:after="0" w:line="269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3A44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3A442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3A44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3A442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A44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04D6"/>
  </w:style>
  <w:style w:type="character" w:styleId="a9">
    <w:name w:val="Emphasis"/>
    <w:basedOn w:val="a0"/>
    <w:uiPriority w:val="20"/>
    <w:qFormat/>
    <w:rsid w:val="007704D6"/>
    <w:rPr>
      <w:i/>
      <w:iCs/>
    </w:rPr>
  </w:style>
  <w:style w:type="paragraph" w:customStyle="1" w:styleId="c2">
    <w:name w:val="c2"/>
    <w:basedOn w:val="a"/>
    <w:rsid w:val="004B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0247"/>
  </w:style>
  <w:style w:type="paragraph" w:customStyle="1" w:styleId="c3">
    <w:name w:val="c3"/>
    <w:basedOn w:val="a"/>
    <w:rsid w:val="004B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0247"/>
  </w:style>
  <w:style w:type="character" w:customStyle="1" w:styleId="a7">
    <w:name w:val="Без интервала Знак"/>
    <w:basedOn w:val="a0"/>
    <w:link w:val="a6"/>
    <w:uiPriority w:val="1"/>
    <w:rsid w:val="00A57AF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0EE5"/>
  </w:style>
  <w:style w:type="paragraph" w:styleId="ae">
    <w:name w:val="footer"/>
    <w:basedOn w:val="a"/>
    <w:link w:val="af"/>
    <w:uiPriority w:val="99"/>
    <w:unhideWhenUsed/>
    <w:rsid w:val="006B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0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442B"/>
  </w:style>
  <w:style w:type="paragraph" w:styleId="a3">
    <w:name w:val="List Paragraph"/>
    <w:basedOn w:val="a"/>
    <w:uiPriority w:val="34"/>
    <w:qFormat/>
    <w:rsid w:val="003A442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44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3A4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rsid w:val="003A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3A442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3A442B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3A44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A442B"/>
    <w:pPr>
      <w:widowControl w:val="0"/>
      <w:shd w:val="clear" w:color="auto" w:fill="FFFFFF"/>
      <w:spacing w:after="0" w:line="269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a0"/>
    <w:link w:val="Tablecaption0"/>
    <w:rsid w:val="003A44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">
    <w:name w:val="Body text (2) + 11 pt"/>
    <w:basedOn w:val="Bodytext2"/>
    <w:rsid w:val="003A442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3A44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3A442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A442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04D6"/>
  </w:style>
  <w:style w:type="character" w:styleId="a9">
    <w:name w:val="Emphasis"/>
    <w:basedOn w:val="a0"/>
    <w:uiPriority w:val="20"/>
    <w:qFormat/>
    <w:rsid w:val="007704D6"/>
    <w:rPr>
      <w:i/>
      <w:iCs/>
    </w:rPr>
  </w:style>
  <w:style w:type="paragraph" w:customStyle="1" w:styleId="c2">
    <w:name w:val="c2"/>
    <w:basedOn w:val="a"/>
    <w:rsid w:val="004B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0247"/>
  </w:style>
  <w:style w:type="paragraph" w:customStyle="1" w:styleId="c3">
    <w:name w:val="c3"/>
    <w:basedOn w:val="a"/>
    <w:rsid w:val="004B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0247"/>
  </w:style>
  <w:style w:type="character" w:customStyle="1" w:styleId="a7">
    <w:name w:val="Без интервала Знак"/>
    <w:basedOn w:val="a0"/>
    <w:link w:val="a6"/>
    <w:uiPriority w:val="1"/>
    <w:rsid w:val="00A57AF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F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B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0EE5"/>
  </w:style>
  <w:style w:type="paragraph" w:styleId="ae">
    <w:name w:val="footer"/>
    <w:basedOn w:val="a"/>
    <w:link w:val="af"/>
    <w:uiPriority w:val="99"/>
    <w:unhideWhenUsed/>
    <w:rsid w:val="006B0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sson-history.narod.ru/ob1011.htm" TargetMode="External"/><Relationship Id="rId18" Type="http://schemas.openxmlformats.org/officeDocument/2006/relationships/hyperlink" Target="http://www.humanities.edu.ru/db/sect/44/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ist.msu.ru/" TargetMode="External"/><Relationship Id="rId17" Type="http://schemas.openxmlformats.org/officeDocument/2006/relationships/hyperlink" Target="http://www.auburn.edu/academic/liberal_arts/foreign/russian/ar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kar.ru/muzeu.htm" TargetMode="External"/><Relationship Id="rId20" Type="http://schemas.openxmlformats.org/officeDocument/2006/relationships/hyperlink" Target="http://www.humanities.edu.ru/db/sect/219/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stor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edania.ru/" TargetMode="External"/><Relationship Id="rId10" Type="http://schemas.openxmlformats.org/officeDocument/2006/relationships/hyperlink" Target="http://www.shpl.ru/" TargetMode="External"/><Relationship Id="rId19" Type="http://schemas.openxmlformats.org/officeDocument/2006/relationships/hyperlink" Target="http://www.sov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is.1september.ru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D470-B90B-49F2-AC6D-F1690719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24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62</cp:revision>
  <cp:lastPrinted>2016-10-18T08:16:00Z</cp:lastPrinted>
  <dcterms:created xsi:type="dcterms:W3CDTF">2016-09-13T10:19:00Z</dcterms:created>
  <dcterms:modified xsi:type="dcterms:W3CDTF">2016-10-21T10:27:00Z</dcterms:modified>
</cp:coreProperties>
</file>